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BC" w:rsidRPr="00247C2A" w:rsidRDefault="003178F9" w:rsidP="00247C2A">
      <w:pPr>
        <w:pStyle w:val="ad"/>
        <w:rPr>
          <w:rFonts w:ascii="Times New Roman" w:hAnsi="Times New Roman" w:cs="Times New Roman"/>
          <w:b/>
          <w:bCs/>
          <w:sz w:val="24"/>
          <w:szCs w:val="24"/>
        </w:rPr>
      </w:pPr>
      <w:r w:rsidRPr="00247C2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050C5F" w:rsidRPr="00247C2A" w:rsidRDefault="00050C5F" w:rsidP="00247C2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47C2A">
        <w:rPr>
          <w:rFonts w:ascii="Times New Roman" w:hAnsi="Times New Roman" w:cs="Times New Roman"/>
          <w:b/>
          <w:bCs/>
          <w:i/>
          <w:sz w:val="24"/>
          <w:szCs w:val="24"/>
        </w:rPr>
        <w:t>ПРОЕКТ</w:t>
      </w:r>
    </w:p>
    <w:p w:rsidR="00050C5F" w:rsidRPr="00247C2A" w:rsidRDefault="00050C5F" w:rsidP="00247C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0AA" w:rsidRPr="00247C2A" w:rsidRDefault="007030AA" w:rsidP="00247C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C2A">
        <w:rPr>
          <w:rFonts w:ascii="Times New Roman" w:hAnsi="Times New Roman" w:cs="Times New Roman"/>
          <w:b/>
          <w:bCs/>
          <w:sz w:val="24"/>
          <w:szCs w:val="24"/>
        </w:rPr>
        <w:t>Стандарт качества предоставления</w:t>
      </w:r>
    </w:p>
    <w:p w:rsidR="007030AA" w:rsidRPr="00247C2A" w:rsidRDefault="00F31698" w:rsidP="00247C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C2A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7030AA" w:rsidRPr="00247C2A">
        <w:rPr>
          <w:rFonts w:ascii="Times New Roman" w:hAnsi="Times New Roman" w:cs="Times New Roman"/>
          <w:b/>
          <w:bCs/>
          <w:sz w:val="24"/>
          <w:szCs w:val="24"/>
        </w:rPr>
        <w:t xml:space="preserve"> услуг</w:t>
      </w:r>
      <w:r w:rsidRPr="00247C2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7030AA" w:rsidRPr="00247C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7C2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47C2A">
        <w:rPr>
          <w:rFonts w:ascii="Times New Roman" w:hAnsi="Times New Roman" w:cs="Times New Roman"/>
          <w:b/>
          <w:sz w:val="24"/>
          <w:szCs w:val="24"/>
        </w:rPr>
        <w:t>Реализация основной общеобразовательной программы дошкол</w:t>
      </w:r>
      <w:r w:rsidRPr="00247C2A">
        <w:rPr>
          <w:rFonts w:ascii="Times New Roman" w:hAnsi="Times New Roman" w:cs="Times New Roman"/>
          <w:b/>
          <w:sz w:val="24"/>
          <w:szCs w:val="24"/>
        </w:rPr>
        <w:t>ь</w:t>
      </w:r>
      <w:r w:rsidRPr="00247C2A">
        <w:rPr>
          <w:rFonts w:ascii="Times New Roman" w:hAnsi="Times New Roman" w:cs="Times New Roman"/>
          <w:b/>
          <w:sz w:val="24"/>
          <w:szCs w:val="24"/>
        </w:rPr>
        <w:t>ного образования»</w:t>
      </w:r>
      <w:r w:rsidRPr="00247C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030AA" w:rsidRPr="00247C2A" w:rsidRDefault="007030AA" w:rsidP="00247C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30AA" w:rsidRPr="00247C2A" w:rsidRDefault="007030AA" w:rsidP="00247C2A">
      <w:pPr>
        <w:pStyle w:val="ab"/>
        <w:numPr>
          <w:ilvl w:val="0"/>
          <w:numId w:val="39"/>
        </w:numPr>
        <w:ind w:left="0"/>
        <w:jc w:val="center"/>
        <w:rPr>
          <w:b/>
          <w:bCs/>
          <w:sz w:val="24"/>
          <w:szCs w:val="24"/>
        </w:rPr>
      </w:pPr>
      <w:r w:rsidRPr="00247C2A">
        <w:rPr>
          <w:b/>
          <w:bCs/>
          <w:sz w:val="24"/>
          <w:szCs w:val="24"/>
        </w:rPr>
        <w:t>Общие положения</w:t>
      </w:r>
    </w:p>
    <w:p w:rsidR="00ED45FA" w:rsidRPr="00247C2A" w:rsidRDefault="00BE0430" w:rsidP="00247C2A">
      <w:pPr>
        <w:pStyle w:val="ab"/>
        <w:ind w:left="0"/>
        <w:jc w:val="both"/>
        <w:rPr>
          <w:bCs/>
          <w:sz w:val="24"/>
          <w:szCs w:val="24"/>
        </w:rPr>
      </w:pPr>
      <w:r w:rsidRPr="00247C2A">
        <w:rPr>
          <w:sz w:val="24"/>
          <w:szCs w:val="24"/>
        </w:rPr>
        <w:t xml:space="preserve">1.1. </w:t>
      </w:r>
      <w:r w:rsidR="00C73D22" w:rsidRPr="00247C2A">
        <w:rPr>
          <w:sz w:val="24"/>
          <w:szCs w:val="24"/>
        </w:rPr>
        <w:t>Наименование услуги</w:t>
      </w:r>
      <w:r w:rsidR="00C73D22" w:rsidRPr="00247C2A">
        <w:rPr>
          <w:bCs/>
          <w:sz w:val="24"/>
          <w:szCs w:val="24"/>
        </w:rPr>
        <w:t xml:space="preserve"> </w:t>
      </w:r>
      <w:r w:rsidR="00ED45FA" w:rsidRPr="00247C2A">
        <w:rPr>
          <w:bCs/>
          <w:sz w:val="24"/>
          <w:szCs w:val="24"/>
        </w:rPr>
        <w:t>«</w:t>
      </w:r>
      <w:r w:rsidR="00ED45FA" w:rsidRPr="00247C2A">
        <w:rPr>
          <w:sz w:val="24"/>
          <w:szCs w:val="24"/>
        </w:rPr>
        <w:t>Реализация основной общеобразовательной программы дошкольного образования».</w:t>
      </w:r>
      <w:r w:rsidR="00ED45FA" w:rsidRPr="00247C2A">
        <w:rPr>
          <w:bCs/>
          <w:sz w:val="24"/>
          <w:szCs w:val="24"/>
        </w:rPr>
        <w:t xml:space="preserve"> </w:t>
      </w:r>
    </w:p>
    <w:p w:rsidR="00ED45FA" w:rsidRPr="00247C2A" w:rsidRDefault="00BE0430" w:rsidP="00247C2A">
      <w:pPr>
        <w:pStyle w:val="ab"/>
        <w:ind w:left="0"/>
        <w:jc w:val="both"/>
        <w:rPr>
          <w:bCs/>
          <w:sz w:val="24"/>
          <w:szCs w:val="24"/>
        </w:rPr>
      </w:pPr>
      <w:r w:rsidRPr="00247C2A">
        <w:rPr>
          <w:bCs/>
          <w:sz w:val="24"/>
          <w:szCs w:val="24"/>
        </w:rPr>
        <w:t xml:space="preserve">1.2. </w:t>
      </w:r>
      <w:r w:rsidR="00ED45FA" w:rsidRPr="00247C2A">
        <w:rPr>
          <w:bCs/>
          <w:sz w:val="24"/>
          <w:szCs w:val="24"/>
        </w:rPr>
        <w:t>О</w:t>
      </w:r>
      <w:r w:rsidR="00F31698" w:rsidRPr="00247C2A">
        <w:rPr>
          <w:bCs/>
          <w:sz w:val="24"/>
          <w:szCs w:val="24"/>
        </w:rPr>
        <w:t>рган местного самоуправления, осуществляющ</w:t>
      </w:r>
      <w:r w:rsidR="00ED45FA" w:rsidRPr="00247C2A">
        <w:rPr>
          <w:bCs/>
          <w:sz w:val="24"/>
          <w:szCs w:val="24"/>
        </w:rPr>
        <w:t>ий</w:t>
      </w:r>
      <w:r w:rsidR="00F31698" w:rsidRPr="00247C2A">
        <w:rPr>
          <w:bCs/>
          <w:sz w:val="24"/>
          <w:szCs w:val="24"/>
        </w:rPr>
        <w:t xml:space="preserve"> функции и полномочия учредителя в о</w:t>
      </w:r>
      <w:r w:rsidR="00F31698" w:rsidRPr="00247C2A">
        <w:rPr>
          <w:bCs/>
          <w:sz w:val="24"/>
          <w:szCs w:val="24"/>
        </w:rPr>
        <w:t>т</w:t>
      </w:r>
      <w:r w:rsidR="00F31698" w:rsidRPr="00247C2A">
        <w:rPr>
          <w:bCs/>
          <w:sz w:val="24"/>
          <w:szCs w:val="24"/>
        </w:rPr>
        <w:t>ношении бюджетно</w:t>
      </w:r>
      <w:r w:rsidR="00AB006A">
        <w:rPr>
          <w:bCs/>
          <w:sz w:val="24"/>
          <w:szCs w:val="24"/>
        </w:rPr>
        <w:t>й</w:t>
      </w:r>
      <w:r w:rsidR="00F31698" w:rsidRPr="00247C2A">
        <w:rPr>
          <w:bCs/>
          <w:sz w:val="24"/>
          <w:szCs w:val="24"/>
        </w:rPr>
        <w:t xml:space="preserve"> (автономно</w:t>
      </w:r>
      <w:r w:rsidR="00AB006A">
        <w:rPr>
          <w:bCs/>
          <w:sz w:val="24"/>
          <w:szCs w:val="24"/>
        </w:rPr>
        <w:t>й</w:t>
      </w:r>
      <w:r w:rsidR="00F31698" w:rsidRPr="00247C2A">
        <w:rPr>
          <w:bCs/>
          <w:sz w:val="24"/>
          <w:szCs w:val="24"/>
        </w:rPr>
        <w:t xml:space="preserve">) </w:t>
      </w:r>
      <w:r w:rsidR="00AB006A">
        <w:rPr>
          <w:bCs/>
          <w:sz w:val="24"/>
          <w:szCs w:val="24"/>
        </w:rPr>
        <w:t>образовательной организации</w:t>
      </w:r>
      <w:r w:rsidR="00ED45FA" w:rsidRPr="00247C2A">
        <w:rPr>
          <w:bCs/>
          <w:sz w:val="24"/>
          <w:szCs w:val="24"/>
        </w:rPr>
        <w:t>,</w:t>
      </w:r>
      <w:r w:rsidR="00F31698" w:rsidRPr="00247C2A">
        <w:rPr>
          <w:bCs/>
          <w:sz w:val="24"/>
          <w:szCs w:val="24"/>
        </w:rPr>
        <w:t xml:space="preserve"> главн</w:t>
      </w:r>
      <w:r w:rsidR="00ED45FA" w:rsidRPr="00247C2A">
        <w:rPr>
          <w:bCs/>
          <w:sz w:val="24"/>
          <w:szCs w:val="24"/>
        </w:rPr>
        <w:t>ый</w:t>
      </w:r>
      <w:r w:rsidR="00F31698" w:rsidRPr="00247C2A">
        <w:rPr>
          <w:bCs/>
          <w:sz w:val="24"/>
          <w:szCs w:val="24"/>
        </w:rPr>
        <w:t xml:space="preserve"> распорядител</w:t>
      </w:r>
      <w:r w:rsidR="00ED45FA" w:rsidRPr="00247C2A">
        <w:rPr>
          <w:bCs/>
          <w:sz w:val="24"/>
          <w:szCs w:val="24"/>
        </w:rPr>
        <w:t>ь</w:t>
      </w:r>
      <w:r w:rsidR="00F31698" w:rsidRPr="00247C2A">
        <w:rPr>
          <w:bCs/>
          <w:sz w:val="24"/>
          <w:szCs w:val="24"/>
        </w:rPr>
        <w:t xml:space="preserve"> бю</w:t>
      </w:r>
      <w:r w:rsidR="00F31698" w:rsidRPr="00247C2A">
        <w:rPr>
          <w:bCs/>
          <w:sz w:val="24"/>
          <w:szCs w:val="24"/>
        </w:rPr>
        <w:t>д</w:t>
      </w:r>
      <w:r w:rsidR="00F31698" w:rsidRPr="00247C2A">
        <w:rPr>
          <w:bCs/>
          <w:sz w:val="24"/>
          <w:szCs w:val="24"/>
        </w:rPr>
        <w:t>жетных средств местного бю</w:t>
      </w:r>
      <w:r w:rsidR="00ED45FA" w:rsidRPr="00247C2A">
        <w:rPr>
          <w:bCs/>
          <w:sz w:val="24"/>
          <w:szCs w:val="24"/>
        </w:rPr>
        <w:t>джета, в ведении которого находятся казенны</w:t>
      </w:r>
      <w:r w:rsidR="00F31698" w:rsidRPr="00247C2A">
        <w:rPr>
          <w:bCs/>
          <w:sz w:val="24"/>
          <w:szCs w:val="24"/>
        </w:rPr>
        <w:t>е учреждени</w:t>
      </w:r>
      <w:r w:rsidR="00ED45FA" w:rsidRPr="00247C2A">
        <w:rPr>
          <w:bCs/>
          <w:sz w:val="24"/>
          <w:szCs w:val="24"/>
        </w:rPr>
        <w:t xml:space="preserve">я - </w:t>
      </w:r>
      <w:r w:rsidR="00ED45FA" w:rsidRPr="00247C2A">
        <w:rPr>
          <w:sz w:val="24"/>
          <w:szCs w:val="24"/>
        </w:rPr>
        <w:t>Упра</w:t>
      </w:r>
      <w:r w:rsidR="00ED45FA" w:rsidRPr="00247C2A">
        <w:rPr>
          <w:sz w:val="24"/>
          <w:szCs w:val="24"/>
        </w:rPr>
        <w:t>в</w:t>
      </w:r>
      <w:r w:rsidR="00ED45FA" w:rsidRPr="00247C2A">
        <w:rPr>
          <w:sz w:val="24"/>
          <w:szCs w:val="24"/>
        </w:rPr>
        <w:t>ление образованием Качканарского городского округа.</w:t>
      </w:r>
      <w:r w:rsidR="00ED45FA" w:rsidRPr="00247C2A">
        <w:rPr>
          <w:bCs/>
          <w:sz w:val="24"/>
          <w:szCs w:val="24"/>
        </w:rPr>
        <w:t xml:space="preserve"> </w:t>
      </w:r>
    </w:p>
    <w:p w:rsidR="00ED45FA" w:rsidRPr="00247C2A" w:rsidRDefault="00ED45FA" w:rsidP="00247C2A">
      <w:pPr>
        <w:pStyle w:val="ab"/>
        <w:ind w:left="0" w:hanging="22"/>
        <w:jc w:val="both"/>
        <w:rPr>
          <w:sz w:val="24"/>
          <w:szCs w:val="24"/>
        </w:rPr>
      </w:pPr>
      <w:r w:rsidRPr="00247C2A">
        <w:rPr>
          <w:bCs/>
          <w:sz w:val="24"/>
          <w:szCs w:val="24"/>
        </w:rPr>
        <w:t>Адрес</w:t>
      </w:r>
      <w:r w:rsidRPr="00247C2A">
        <w:rPr>
          <w:sz w:val="24"/>
          <w:szCs w:val="24"/>
        </w:rPr>
        <w:t>: 624350, г. Качканар, 5 микрорайон, д.71.</w:t>
      </w:r>
    </w:p>
    <w:p w:rsidR="00ED45FA" w:rsidRPr="00247C2A" w:rsidRDefault="00ED45FA" w:rsidP="00247C2A">
      <w:pPr>
        <w:pStyle w:val="ab"/>
        <w:ind w:left="0" w:hanging="22"/>
        <w:jc w:val="both"/>
        <w:rPr>
          <w:sz w:val="24"/>
          <w:szCs w:val="24"/>
        </w:rPr>
      </w:pPr>
      <w:r w:rsidRPr="00247C2A">
        <w:rPr>
          <w:sz w:val="24"/>
          <w:szCs w:val="24"/>
        </w:rPr>
        <w:t>Телефон (факс) (34341) 6-22-81</w:t>
      </w:r>
    </w:p>
    <w:p w:rsidR="00ED45FA" w:rsidRPr="00247C2A" w:rsidRDefault="00002591" w:rsidP="00247C2A">
      <w:pPr>
        <w:pStyle w:val="ab"/>
        <w:ind w:left="0" w:hanging="22"/>
        <w:jc w:val="both"/>
        <w:rPr>
          <w:sz w:val="24"/>
          <w:szCs w:val="24"/>
        </w:rPr>
      </w:pPr>
      <w:r w:rsidRPr="00247C2A">
        <w:rPr>
          <w:sz w:val="24"/>
          <w:szCs w:val="24"/>
          <w:lang w:val="en-US"/>
        </w:rPr>
        <w:t>E</w:t>
      </w:r>
      <w:r w:rsidRPr="00247C2A">
        <w:rPr>
          <w:sz w:val="24"/>
          <w:szCs w:val="24"/>
        </w:rPr>
        <w:t>-</w:t>
      </w:r>
      <w:r w:rsidRPr="00247C2A">
        <w:rPr>
          <w:sz w:val="24"/>
          <w:szCs w:val="24"/>
          <w:lang w:val="en-US"/>
        </w:rPr>
        <w:t>mail</w:t>
      </w:r>
      <w:r w:rsidRPr="00247C2A">
        <w:rPr>
          <w:sz w:val="24"/>
          <w:szCs w:val="24"/>
        </w:rPr>
        <w:t xml:space="preserve">: </w:t>
      </w:r>
      <w:hyperlink r:id="rId8" w:history="1">
        <w:r w:rsidRPr="00247C2A">
          <w:rPr>
            <w:rStyle w:val="af"/>
            <w:sz w:val="24"/>
            <w:szCs w:val="24"/>
            <w:lang w:val="en-US"/>
          </w:rPr>
          <w:t>uo</w:t>
        </w:r>
        <w:r w:rsidRPr="00247C2A">
          <w:rPr>
            <w:rStyle w:val="af"/>
            <w:sz w:val="24"/>
            <w:szCs w:val="24"/>
          </w:rPr>
          <w:t>-</w:t>
        </w:r>
        <w:r w:rsidRPr="00247C2A">
          <w:rPr>
            <w:rStyle w:val="af"/>
            <w:sz w:val="24"/>
            <w:szCs w:val="24"/>
            <w:lang w:val="en-US"/>
          </w:rPr>
          <w:t>kch</w:t>
        </w:r>
        <w:r w:rsidRPr="00247C2A">
          <w:rPr>
            <w:rStyle w:val="af"/>
            <w:sz w:val="24"/>
            <w:szCs w:val="24"/>
          </w:rPr>
          <w:t>@</w:t>
        </w:r>
        <w:r w:rsidRPr="00247C2A">
          <w:rPr>
            <w:rStyle w:val="af"/>
            <w:sz w:val="24"/>
            <w:szCs w:val="24"/>
            <w:lang w:val="en-US"/>
          </w:rPr>
          <w:t>inbox</w:t>
        </w:r>
        <w:r w:rsidRPr="00247C2A">
          <w:rPr>
            <w:rStyle w:val="af"/>
            <w:sz w:val="24"/>
            <w:szCs w:val="24"/>
          </w:rPr>
          <w:t>.</w:t>
        </w:r>
        <w:proofErr w:type="spellStart"/>
        <w:r w:rsidRPr="00247C2A">
          <w:rPr>
            <w:rStyle w:val="af"/>
            <w:sz w:val="24"/>
            <w:szCs w:val="24"/>
            <w:lang w:val="en-US"/>
          </w:rPr>
          <w:t>ru</w:t>
        </w:r>
        <w:proofErr w:type="spellEnd"/>
      </w:hyperlink>
    </w:p>
    <w:p w:rsidR="00002591" w:rsidRPr="00247C2A" w:rsidRDefault="00002591" w:rsidP="00247C2A">
      <w:pPr>
        <w:pStyle w:val="ab"/>
        <w:ind w:left="0" w:hanging="22"/>
        <w:jc w:val="both"/>
        <w:rPr>
          <w:sz w:val="24"/>
          <w:szCs w:val="24"/>
        </w:rPr>
      </w:pPr>
      <w:r w:rsidRPr="00247C2A">
        <w:rPr>
          <w:sz w:val="24"/>
          <w:szCs w:val="24"/>
        </w:rPr>
        <w:t xml:space="preserve">Сайт: </w:t>
      </w:r>
      <w:hyperlink r:id="rId9" w:history="1">
        <w:r w:rsidRPr="00247C2A">
          <w:rPr>
            <w:rStyle w:val="af"/>
            <w:sz w:val="24"/>
            <w:szCs w:val="24"/>
          </w:rPr>
          <w:t>http://uo.kgo66.ru</w:t>
        </w:r>
      </w:hyperlink>
    </w:p>
    <w:p w:rsidR="00002591" w:rsidRPr="00247C2A" w:rsidRDefault="00BE0430" w:rsidP="00247C2A">
      <w:pPr>
        <w:pStyle w:val="ab"/>
        <w:ind w:left="0"/>
        <w:jc w:val="both"/>
        <w:rPr>
          <w:bCs/>
          <w:sz w:val="24"/>
          <w:szCs w:val="24"/>
        </w:rPr>
      </w:pPr>
      <w:r w:rsidRPr="00247C2A">
        <w:rPr>
          <w:bCs/>
          <w:sz w:val="24"/>
          <w:szCs w:val="24"/>
        </w:rPr>
        <w:t xml:space="preserve">1.3. </w:t>
      </w:r>
      <w:r w:rsidR="00F31698" w:rsidRPr="00247C2A">
        <w:rPr>
          <w:bCs/>
          <w:sz w:val="24"/>
          <w:szCs w:val="24"/>
        </w:rPr>
        <w:t xml:space="preserve">Потребители </w:t>
      </w:r>
      <w:r w:rsidR="00002591" w:rsidRPr="00247C2A">
        <w:rPr>
          <w:bCs/>
          <w:sz w:val="24"/>
          <w:szCs w:val="24"/>
        </w:rPr>
        <w:t>услуги –</w:t>
      </w:r>
      <w:r w:rsidR="00F905BE" w:rsidRPr="00247C2A">
        <w:rPr>
          <w:bCs/>
          <w:sz w:val="24"/>
          <w:szCs w:val="24"/>
        </w:rPr>
        <w:t xml:space="preserve"> физические лица в </w:t>
      </w:r>
      <w:r w:rsidR="00002591" w:rsidRPr="00247C2A">
        <w:rPr>
          <w:bCs/>
          <w:sz w:val="24"/>
          <w:szCs w:val="24"/>
        </w:rPr>
        <w:t>возраст</w:t>
      </w:r>
      <w:r w:rsidR="00F905BE" w:rsidRPr="00247C2A">
        <w:rPr>
          <w:bCs/>
          <w:sz w:val="24"/>
          <w:szCs w:val="24"/>
        </w:rPr>
        <w:t>е</w:t>
      </w:r>
      <w:r w:rsidR="00B21ABB" w:rsidRPr="00247C2A">
        <w:rPr>
          <w:bCs/>
          <w:sz w:val="24"/>
          <w:szCs w:val="24"/>
        </w:rPr>
        <w:t xml:space="preserve"> от 1</w:t>
      </w:r>
      <w:r w:rsidRPr="00247C2A">
        <w:rPr>
          <w:bCs/>
          <w:sz w:val="24"/>
          <w:szCs w:val="24"/>
        </w:rPr>
        <w:t xml:space="preserve"> </w:t>
      </w:r>
      <w:r w:rsidR="00B21ABB" w:rsidRPr="00247C2A">
        <w:rPr>
          <w:bCs/>
          <w:sz w:val="24"/>
          <w:szCs w:val="24"/>
        </w:rPr>
        <w:t>года до 7 лет</w:t>
      </w:r>
      <w:r w:rsidR="00002591" w:rsidRPr="00247C2A">
        <w:rPr>
          <w:bCs/>
          <w:sz w:val="24"/>
          <w:szCs w:val="24"/>
        </w:rPr>
        <w:t>, являющиеся гражданами РФ, проживающие на территории Качканарского городского округа</w:t>
      </w:r>
      <w:r w:rsidRPr="00247C2A">
        <w:rPr>
          <w:bCs/>
          <w:sz w:val="24"/>
          <w:szCs w:val="24"/>
        </w:rPr>
        <w:t>, не имеющие медицинских противопоказаний для посещения дошкольной организации</w:t>
      </w:r>
      <w:r w:rsidR="00002591" w:rsidRPr="00247C2A">
        <w:rPr>
          <w:bCs/>
          <w:sz w:val="24"/>
          <w:szCs w:val="24"/>
        </w:rPr>
        <w:t xml:space="preserve">. </w:t>
      </w:r>
    </w:p>
    <w:p w:rsidR="00F31698" w:rsidRPr="00247C2A" w:rsidRDefault="00BE0430" w:rsidP="00247C2A">
      <w:pPr>
        <w:pStyle w:val="ab"/>
        <w:ind w:left="0"/>
        <w:jc w:val="both"/>
        <w:rPr>
          <w:bCs/>
          <w:sz w:val="24"/>
          <w:szCs w:val="24"/>
        </w:rPr>
      </w:pPr>
      <w:r w:rsidRPr="00247C2A">
        <w:rPr>
          <w:bCs/>
          <w:sz w:val="24"/>
          <w:szCs w:val="24"/>
        </w:rPr>
        <w:t xml:space="preserve">1.4. </w:t>
      </w:r>
      <w:r w:rsidR="00F31698" w:rsidRPr="00247C2A">
        <w:rPr>
          <w:bCs/>
          <w:sz w:val="24"/>
          <w:szCs w:val="24"/>
        </w:rPr>
        <w:t xml:space="preserve">Нормативные правовые акты, регулирующие порядок предоставления услуг. </w:t>
      </w:r>
    </w:p>
    <w:p w:rsidR="00002591" w:rsidRPr="001F209C" w:rsidRDefault="00002591" w:rsidP="001F209C">
      <w:pPr>
        <w:pStyle w:val="ab"/>
        <w:numPr>
          <w:ilvl w:val="0"/>
          <w:numId w:val="53"/>
        </w:numPr>
        <w:ind w:left="567"/>
        <w:jc w:val="both"/>
        <w:rPr>
          <w:sz w:val="24"/>
          <w:szCs w:val="24"/>
        </w:rPr>
      </w:pPr>
      <w:r w:rsidRPr="001F209C">
        <w:rPr>
          <w:sz w:val="24"/>
          <w:szCs w:val="24"/>
        </w:rPr>
        <w:t>Конституция Российской Федерации;</w:t>
      </w:r>
    </w:p>
    <w:p w:rsidR="00002591" w:rsidRPr="001F209C" w:rsidRDefault="00002591" w:rsidP="001F209C">
      <w:pPr>
        <w:pStyle w:val="ab"/>
        <w:numPr>
          <w:ilvl w:val="0"/>
          <w:numId w:val="53"/>
        </w:numPr>
        <w:ind w:left="567"/>
        <w:jc w:val="both"/>
        <w:rPr>
          <w:sz w:val="24"/>
          <w:szCs w:val="24"/>
        </w:rPr>
      </w:pPr>
      <w:r w:rsidRPr="001F209C">
        <w:rPr>
          <w:sz w:val="24"/>
          <w:szCs w:val="24"/>
        </w:rPr>
        <w:t>Конвенция о правах ребенка, одобренная Генеральной Ассамблеей ООН 20.11.1989;</w:t>
      </w:r>
    </w:p>
    <w:p w:rsidR="00002591" w:rsidRPr="001F209C" w:rsidRDefault="00002591" w:rsidP="001F209C">
      <w:pPr>
        <w:pStyle w:val="ab"/>
        <w:numPr>
          <w:ilvl w:val="0"/>
          <w:numId w:val="53"/>
        </w:numPr>
        <w:shd w:val="clear" w:color="auto" w:fill="FFFFFF"/>
        <w:suppressAutoHyphens/>
        <w:spacing w:line="188" w:lineRule="atLeast"/>
        <w:ind w:left="567"/>
        <w:jc w:val="both"/>
        <w:rPr>
          <w:sz w:val="24"/>
          <w:szCs w:val="24"/>
        </w:rPr>
      </w:pPr>
      <w:r w:rsidRPr="001F209C">
        <w:rPr>
          <w:sz w:val="24"/>
          <w:szCs w:val="24"/>
        </w:rPr>
        <w:t xml:space="preserve">Закон РФ «Об образовании в Российской Федерации» от </w:t>
      </w:r>
      <w:r w:rsidRPr="001F209C">
        <w:rPr>
          <w:bCs/>
          <w:kern w:val="36"/>
          <w:sz w:val="24"/>
          <w:szCs w:val="24"/>
        </w:rPr>
        <w:t>29 декабря 2012 г. N 273-ФЗ</w:t>
      </w:r>
      <w:r w:rsidR="002248F5">
        <w:rPr>
          <w:sz w:val="24"/>
          <w:szCs w:val="24"/>
        </w:rPr>
        <w:t xml:space="preserve"> (с изменениями и дополнениями);</w:t>
      </w:r>
    </w:p>
    <w:p w:rsidR="00ED7046" w:rsidRPr="00ED7046" w:rsidRDefault="00002591" w:rsidP="00ED7046">
      <w:pPr>
        <w:pStyle w:val="ab"/>
        <w:numPr>
          <w:ilvl w:val="0"/>
          <w:numId w:val="53"/>
        </w:numPr>
        <w:shd w:val="clear" w:color="auto" w:fill="FFFFFF"/>
        <w:suppressAutoHyphens/>
        <w:spacing w:line="188" w:lineRule="atLeast"/>
        <w:ind w:left="567"/>
        <w:jc w:val="both"/>
        <w:rPr>
          <w:rStyle w:val="apple-converted-space"/>
          <w:sz w:val="24"/>
          <w:szCs w:val="24"/>
        </w:rPr>
      </w:pPr>
      <w:r w:rsidRPr="00ED7046">
        <w:rPr>
          <w:bCs/>
          <w:sz w:val="24"/>
          <w:szCs w:val="24"/>
        </w:rPr>
        <w:t xml:space="preserve">Закон Свердловской области от 15 июля 2013 года №78-ОЗ </w:t>
      </w:r>
      <w:r w:rsidRPr="00ED7046">
        <w:rPr>
          <w:sz w:val="24"/>
          <w:szCs w:val="24"/>
        </w:rPr>
        <w:t>"Об образовании в Свердловской области</w:t>
      </w:r>
      <w:r w:rsidRPr="00ED7046">
        <w:rPr>
          <w:color w:val="373737"/>
          <w:sz w:val="24"/>
          <w:szCs w:val="24"/>
        </w:rPr>
        <w:t>"</w:t>
      </w:r>
      <w:r w:rsidRPr="00ED7046">
        <w:rPr>
          <w:rStyle w:val="apple-converted-space"/>
          <w:color w:val="373737"/>
          <w:sz w:val="24"/>
          <w:szCs w:val="24"/>
        </w:rPr>
        <w:t>;</w:t>
      </w:r>
    </w:p>
    <w:p w:rsidR="00ED7046" w:rsidRPr="00ED7046" w:rsidRDefault="00002591" w:rsidP="00ED7046">
      <w:pPr>
        <w:pStyle w:val="ab"/>
        <w:numPr>
          <w:ilvl w:val="0"/>
          <w:numId w:val="53"/>
        </w:numPr>
        <w:shd w:val="clear" w:color="auto" w:fill="FFFFFF"/>
        <w:suppressAutoHyphens/>
        <w:spacing w:line="188" w:lineRule="atLeast"/>
        <w:ind w:left="567"/>
        <w:jc w:val="both"/>
        <w:rPr>
          <w:sz w:val="24"/>
          <w:szCs w:val="24"/>
        </w:rPr>
      </w:pPr>
      <w:r w:rsidRPr="00ED7046">
        <w:rPr>
          <w:sz w:val="24"/>
          <w:szCs w:val="24"/>
        </w:rPr>
        <w:t>Постановление Главного государственного санитарного</w:t>
      </w:r>
      <w:r w:rsidR="00ED7046" w:rsidRPr="00ED7046">
        <w:rPr>
          <w:sz w:val="24"/>
          <w:szCs w:val="24"/>
        </w:rPr>
        <w:t xml:space="preserve"> врача Российской Федерации от 15 мая</w:t>
      </w:r>
      <w:r w:rsidRPr="00ED7046">
        <w:rPr>
          <w:sz w:val="24"/>
          <w:szCs w:val="24"/>
        </w:rPr>
        <w:t xml:space="preserve"> 201</w:t>
      </w:r>
      <w:r w:rsidR="00ED7046" w:rsidRPr="00ED7046">
        <w:rPr>
          <w:sz w:val="24"/>
          <w:szCs w:val="24"/>
        </w:rPr>
        <w:t>3 г. N 26</w:t>
      </w:r>
      <w:r w:rsidRPr="00ED7046">
        <w:rPr>
          <w:sz w:val="24"/>
          <w:szCs w:val="24"/>
        </w:rPr>
        <w:t xml:space="preserve"> г. Москва "Об утверждении СанПиН 2.4.</w:t>
      </w:r>
      <w:r w:rsidR="00ED7046" w:rsidRPr="00ED7046">
        <w:rPr>
          <w:sz w:val="24"/>
          <w:szCs w:val="24"/>
        </w:rPr>
        <w:t>1</w:t>
      </w:r>
      <w:r w:rsidRPr="00ED7046">
        <w:rPr>
          <w:sz w:val="24"/>
          <w:szCs w:val="24"/>
        </w:rPr>
        <w:t>.</w:t>
      </w:r>
      <w:r w:rsidR="00ED7046" w:rsidRPr="00ED7046">
        <w:rPr>
          <w:sz w:val="24"/>
          <w:szCs w:val="24"/>
        </w:rPr>
        <w:t>3049</w:t>
      </w:r>
      <w:r w:rsidRPr="00ED7046">
        <w:rPr>
          <w:sz w:val="24"/>
          <w:szCs w:val="24"/>
        </w:rPr>
        <w:t>-1</w:t>
      </w:r>
      <w:r w:rsidR="00ED7046" w:rsidRPr="00ED7046">
        <w:rPr>
          <w:sz w:val="24"/>
          <w:szCs w:val="24"/>
        </w:rPr>
        <w:t>3</w:t>
      </w:r>
      <w:r w:rsidRPr="00ED7046">
        <w:rPr>
          <w:sz w:val="24"/>
          <w:szCs w:val="24"/>
        </w:rPr>
        <w:t xml:space="preserve"> "Санитарно-эпидемиологические требования к </w:t>
      </w:r>
      <w:r w:rsidR="00ED7046" w:rsidRPr="00ED7046">
        <w:rPr>
          <w:sz w:val="24"/>
          <w:szCs w:val="24"/>
        </w:rPr>
        <w:t xml:space="preserve"> устройству, содержанию и организации режима работы дошкольных образовательных организаций </w:t>
      </w:r>
      <w:r w:rsidRPr="00ED7046">
        <w:rPr>
          <w:sz w:val="24"/>
          <w:szCs w:val="24"/>
        </w:rPr>
        <w:t>"</w:t>
      </w:r>
      <w:r w:rsidR="00ED7046" w:rsidRPr="00ED7046">
        <w:rPr>
          <w:sz w:val="24"/>
          <w:szCs w:val="24"/>
        </w:rPr>
        <w:t xml:space="preserve"> </w:t>
      </w:r>
    </w:p>
    <w:p w:rsidR="00C73D22" w:rsidRPr="001F209C" w:rsidRDefault="00002591" w:rsidP="001F209C">
      <w:pPr>
        <w:pStyle w:val="ab"/>
        <w:numPr>
          <w:ilvl w:val="0"/>
          <w:numId w:val="53"/>
        </w:numPr>
        <w:shd w:val="clear" w:color="auto" w:fill="FFFFFF"/>
        <w:tabs>
          <w:tab w:val="left" w:pos="0"/>
        </w:tabs>
        <w:spacing w:line="275" w:lineRule="atLeast"/>
        <w:ind w:left="567"/>
        <w:jc w:val="both"/>
        <w:outlineLvl w:val="0"/>
        <w:rPr>
          <w:rStyle w:val="af0"/>
          <w:b w:val="0"/>
          <w:bCs w:val="0"/>
        </w:rPr>
      </w:pPr>
      <w:r w:rsidRPr="001F209C">
        <w:rPr>
          <w:rStyle w:val="af0"/>
          <w:b w:val="0"/>
          <w:color w:val="000000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1F209C">
        <w:rPr>
          <w:rStyle w:val="af0"/>
          <w:b w:val="0"/>
          <w:color w:val="000000"/>
          <w:sz w:val="24"/>
          <w:szCs w:val="24"/>
        </w:rPr>
        <w:t>Минобрнауки</w:t>
      </w:r>
      <w:proofErr w:type="spellEnd"/>
      <w:r w:rsidRPr="001F209C">
        <w:rPr>
          <w:rStyle w:val="af0"/>
          <w:b w:val="0"/>
          <w:color w:val="000000"/>
          <w:sz w:val="24"/>
          <w:szCs w:val="24"/>
        </w:rPr>
        <w:t xml:space="preserve"> России)</w:t>
      </w:r>
    </w:p>
    <w:p w:rsidR="001F209C" w:rsidRPr="001F209C" w:rsidRDefault="00002591" w:rsidP="001F209C">
      <w:pPr>
        <w:pStyle w:val="ab"/>
        <w:numPr>
          <w:ilvl w:val="0"/>
          <w:numId w:val="53"/>
        </w:numPr>
        <w:shd w:val="clear" w:color="auto" w:fill="FFFFFF"/>
        <w:tabs>
          <w:tab w:val="left" w:pos="0"/>
        </w:tabs>
        <w:spacing w:line="275" w:lineRule="atLeast"/>
        <w:ind w:left="567"/>
        <w:jc w:val="both"/>
        <w:outlineLvl w:val="0"/>
        <w:rPr>
          <w:rStyle w:val="af0"/>
          <w:b w:val="0"/>
          <w:color w:val="000000"/>
          <w:sz w:val="24"/>
          <w:szCs w:val="24"/>
        </w:rPr>
      </w:pPr>
      <w:r w:rsidRPr="001F209C">
        <w:rPr>
          <w:rStyle w:val="af0"/>
          <w:b w:val="0"/>
          <w:color w:val="000000"/>
          <w:sz w:val="24"/>
          <w:szCs w:val="24"/>
        </w:rPr>
        <w:t>от 17 октября 2013 г. N 1155 г. "Об утверждении федерального государственного образов</w:t>
      </w:r>
      <w:r w:rsidRPr="001F209C">
        <w:rPr>
          <w:rStyle w:val="af0"/>
          <w:b w:val="0"/>
          <w:color w:val="000000"/>
          <w:sz w:val="24"/>
          <w:szCs w:val="24"/>
        </w:rPr>
        <w:t>а</w:t>
      </w:r>
      <w:r w:rsidRPr="001F209C">
        <w:rPr>
          <w:rStyle w:val="af0"/>
          <w:b w:val="0"/>
          <w:color w:val="000000"/>
          <w:sz w:val="24"/>
          <w:szCs w:val="24"/>
        </w:rPr>
        <w:t>тельного стандарта дошкольного образования";</w:t>
      </w:r>
    </w:p>
    <w:p w:rsidR="001F209C" w:rsidRPr="001F209C" w:rsidRDefault="001F209C" w:rsidP="001F209C">
      <w:pPr>
        <w:pStyle w:val="ab"/>
        <w:numPr>
          <w:ilvl w:val="0"/>
          <w:numId w:val="53"/>
        </w:numPr>
        <w:shd w:val="clear" w:color="auto" w:fill="FFFFFF"/>
        <w:spacing w:line="275" w:lineRule="atLeast"/>
        <w:ind w:left="567"/>
        <w:jc w:val="both"/>
        <w:outlineLvl w:val="0"/>
        <w:rPr>
          <w:bCs/>
          <w:color w:val="000000"/>
          <w:sz w:val="24"/>
          <w:szCs w:val="24"/>
        </w:rPr>
      </w:pPr>
      <w:r w:rsidRPr="001F209C">
        <w:rPr>
          <w:sz w:val="24"/>
          <w:szCs w:val="24"/>
        </w:rPr>
        <w:t>Приказ Министерства образования и науки РФ от 8 апреля 2014 г. № 293</w:t>
      </w:r>
      <w:r w:rsidRPr="001F209C">
        <w:rPr>
          <w:sz w:val="24"/>
          <w:szCs w:val="24"/>
        </w:rPr>
        <w:br/>
        <w:t xml:space="preserve">“Об утверждении Порядка приема на </w:t>
      </w:r>
      <w:proofErr w:type="gramStart"/>
      <w:r w:rsidRPr="001F209C">
        <w:rPr>
          <w:sz w:val="24"/>
          <w:szCs w:val="24"/>
        </w:rPr>
        <w:t>обучение по</w:t>
      </w:r>
      <w:proofErr w:type="gramEnd"/>
      <w:r w:rsidRPr="001F209C">
        <w:rPr>
          <w:sz w:val="24"/>
          <w:szCs w:val="24"/>
        </w:rPr>
        <w:t xml:space="preserve"> образовательным программам дошкольн</w:t>
      </w:r>
      <w:r w:rsidRPr="001F209C">
        <w:rPr>
          <w:sz w:val="24"/>
          <w:szCs w:val="24"/>
        </w:rPr>
        <w:t>о</w:t>
      </w:r>
      <w:r w:rsidRPr="001F209C">
        <w:rPr>
          <w:sz w:val="24"/>
          <w:szCs w:val="24"/>
        </w:rPr>
        <w:t>го образования”</w:t>
      </w:r>
    </w:p>
    <w:p w:rsidR="00002591" w:rsidRPr="001F209C" w:rsidRDefault="00002591" w:rsidP="001F209C">
      <w:pPr>
        <w:pStyle w:val="ab"/>
        <w:numPr>
          <w:ilvl w:val="0"/>
          <w:numId w:val="53"/>
        </w:numPr>
        <w:ind w:left="567"/>
        <w:jc w:val="both"/>
        <w:rPr>
          <w:sz w:val="24"/>
          <w:szCs w:val="24"/>
        </w:rPr>
      </w:pPr>
      <w:proofErr w:type="gramStart"/>
      <w:r w:rsidRPr="001F209C">
        <w:rPr>
          <w:sz w:val="24"/>
          <w:szCs w:val="24"/>
        </w:rPr>
        <w:t>Федеральный закон от 22.08.2004 № 122 – ФЗ «О внесении изменений в законодательные а</w:t>
      </w:r>
      <w:r w:rsidRPr="001F209C">
        <w:rPr>
          <w:sz w:val="24"/>
          <w:szCs w:val="24"/>
        </w:rPr>
        <w:t>к</w:t>
      </w:r>
      <w:r w:rsidRPr="001F209C">
        <w:rPr>
          <w:sz w:val="24"/>
          <w:szCs w:val="24"/>
        </w:rPr>
        <w:t>ты Российской Федерации и признании утратившими силу некоторых законодательных а</w:t>
      </w:r>
      <w:r w:rsidRPr="001F209C">
        <w:rPr>
          <w:sz w:val="24"/>
          <w:szCs w:val="24"/>
        </w:rPr>
        <w:t>к</w:t>
      </w:r>
      <w:r w:rsidRPr="001F209C">
        <w:rPr>
          <w:sz w:val="24"/>
          <w:szCs w:val="24"/>
        </w:rPr>
        <w:t>тов Российской Федерации в связи с принятием федеральных законов «О внесении измен</w:t>
      </w:r>
      <w:r w:rsidRPr="001F209C">
        <w:rPr>
          <w:sz w:val="24"/>
          <w:szCs w:val="24"/>
        </w:rPr>
        <w:t>е</w:t>
      </w:r>
      <w:r w:rsidRPr="001F209C">
        <w:rPr>
          <w:sz w:val="24"/>
          <w:szCs w:val="24"/>
        </w:rPr>
        <w:t>ний и дополнений в Федеральный закон «Об общих принципах организации законодател</w:t>
      </w:r>
      <w:r w:rsidRPr="001F209C">
        <w:rPr>
          <w:sz w:val="24"/>
          <w:szCs w:val="24"/>
        </w:rPr>
        <w:t>ь</w:t>
      </w:r>
      <w:r w:rsidRPr="001F209C">
        <w:rPr>
          <w:sz w:val="24"/>
          <w:szCs w:val="24"/>
        </w:rPr>
        <w:t>ных (представительных) и исполнительных органов государственной власти субъектов Ро</w:t>
      </w:r>
      <w:r w:rsidRPr="001F209C">
        <w:rPr>
          <w:sz w:val="24"/>
          <w:szCs w:val="24"/>
        </w:rPr>
        <w:t>с</w:t>
      </w:r>
      <w:r w:rsidRPr="001F209C">
        <w:rPr>
          <w:sz w:val="24"/>
          <w:szCs w:val="24"/>
        </w:rPr>
        <w:t>сийской Федерации» и «Об общих принципах организации местного самоуправления в Ро</w:t>
      </w:r>
      <w:r w:rsidRPr="001F209C">
        <w:rPr>
          <w:sz w:val="24"/>
          <w:szCs w:val="24"/>
        </w:rPr>
        <w:t>с</w:t>
      </w:r>
      <w:r w:rsidRPr="001F209C">
        <w:rPr>
          <w:sz w:val="24"/>
          <w:szCs w:val="24"/>
        </w:rPr>
        <w:t>сийской</w:t>
      </w:r>
      <w:proofErr w:type="gramEnd"/>
      <w:r w:rsidRPr="001F209C">
        <w:rPr>
          <w:sz w:val="24"/>
          <w:szCs w:val="24"/>
        </w:rPr>
        <w:t xml:space="preserve"> Федерации»;</w:t>
      </w:r>
    </w:p>
    <w:p w:rsidR="00002591" w:rsidRPr="001F209C" w:rsidRDefault="00002591" w:rsidP="001F209C">
      <w:pPr>
        <w:pStyle w:val="ab"/>
        <w:numPr>
          <w:ilvl w:val="0"/>
          <w:numId w:val="53"/>
        </w:numPr>
        <w:ind w:left="567"/>
        <w:jc w:val="both"/>
        <w:rPr>
          <w:sz w:val="24"/>
          <w:szCs w:val="24"/>
        </w:rPr>
      </w:pPr>
      <w:r w:rsidRPr="001F209C">
        <w:rPr>
          <w:sz w:val="24"/>
          <w:szCs w:val="24"/>
        </w:rPr>
        <w:t>Федеральный закон от 07.02.1992 № 2300-1 «О защите прав потребителей» (с изменениями);</w:t>
      </w:r>
    </w:p>
    <w:p w:rsidR="00002591" w:rsidRPr="001F209C" w:rsidRDefault="00002591" w:rsidP="001F209C">
      <w:pPr>
        <w:pStyle w:val="ab"/>
        <w:numPr>
          <w:ilvl w:val="0"/>
          <w:numId w:val="53"/>
        </w:numPr>
        <w:ind w:left="567"/>
        <w:jc w:val="both"/>
        <w:rPr>
          <w:sz w:val="24"/>
          <w:szCs w:val="24"/>
        </w:rPr>
      </w:pPr>
      <w:r w:rsidRPr="001F209C">
        <w:rPr>
          <w:sz w:val="24"/>
          <w:szCs w:val="24"/>
        </w:rPr>
        <w:t>Федеральный закон Российской Федерации от 24.07.1998 №124-ФЗ «Об основных гарантиях прав ребенка в Российской Федерации»;</w:t>
      </w:r>
    </w:p>
    <w:p w:rsidR="00002591" w:rsidRPr="001F209C" w:rsidRDefault="00002591" w:rsidP="001F209C">
      <w:pPr>
        <w:pStyle w:val="ab"/>
        <w:numPr>
          <w:ilvl w:val="0"/>
          <w:numId w:val="53"/>
        </w:numPr>
        <w:ind w:left="567"/>
        <w:jc w:val="both"/>
        <w:rPr>
          <w:sz w:val="24"/>
          <w:szCs w:val="24"/>
        </w:rPr>
      </w:pPr>
      <w:r w:rsidRPr="001F209C">
        <w:rPr>
          <w:sz w:val="24"/>
          <w:szCs w:val="24"/>
        </w:rPr>
        <w:t>Федеральный закон от 24.06.1999 № 120-ФЗ «Об основах системы профилактики безнадзо</w:t>
      </w:r>
      <w:r w:rsidRPr="001F209C">
        <w:rPr>
          <w:sz w:val="24"/>
          <w:szCs w:val="24"/>
        </w:rPr>
        <w:t>р</w:t>
      </w:r>
      <w:r w:rsidRPr="001F209C">
        <w:rPr>
          <w:sz w:val="24"/>
          <w:szCs w:val="24"/>
        </w:rPr>
        <w:t>ности и нарушений несовершеннолетних»;</w:t>
      </w:r>
    </w:p>
    <w:p w:rsidR="00002591" w:rsidRPr="001F209C" w:rsidRDefault="00002591" w:rsidP="001F209C">
      <w:pPr>
        <w:pStyle w:val="ab"/>
        <w:numPr>
          <w:ilvl w:val="0"/>
          <w:numId w:val="53"/>
        </w:numPr>
        <w:ind w:left="567"/>
        <w:jc w:val="both"/>
        <w:rPr>
          <w:sz w:val="24"/>
          <w:szCs w:val="24"/>
        </w:rPr>
      </w:pPr>
      <w:r w:rsidRPr="001F209C">
        <w:rPr>
          <w:sz w:val="24"/>
          <w:szCs w:val="24"/>
        </w:rPr>
        <w:t xml:space="preserve">Федеральный закон от 02.05.2006 № 59-ФЗ «О порядке рассмотрения обращений граждан Российской Федерации» (с изменениями); </w:t>
      </w:r>
    </w:p>
    <w:p w:rsidR="00002591" w:rsidRPr="001F209C" w:rsidRDefault="00002591" w:rsidP="001F209C">
      <w:pPr>
        <w:pStyle w:val="ab"/>
        <w:numPr>
          <w:ilvl w:val="0"/>
          <w:numId w:val="53"/>
        </w:numPr>
        <w:ind w:left="567"/>
        <w:jc w:val="both"/>
        <w:rPr>
          <w:sz w:val="24"/>
          <w:szCs w:val="24"/>
        </w:rPr>
      </w:pPr>
      <w:r w:rsidRPr="001F209C">
        <w:rPr>
          <w:sz w:val="24"/>
          <w:szCs w:val="24"/>
        </w:rPr>
        <w:t>Федеральный закон от 26.12.2008 №294-ФЗ «О защите прав юридических лиц и индивид</w:t>
      </w:r>
      <w:r w:rsidRPr="001F209C">
        <w:rPr>
          <w:sz w:val="24"/>
          <w:szCs w:val="24"/>
        </w:rPr>
        <w:t>у</w:t>
      </w:r>
      <w:r w:rsidRPr="001F209C">
        <w:rPr>
          <w:sz w:val="24"/>
          <w:szCs w:val="24"/>
        </w:rPr>
        <w:t>альных предпринимателей при осуществлении государственного контроля (надзора) и мун</w:t>
      </w:r>
      <w:r w:rsidRPr="001F209C">
        <w:rPr>
          <w:sz w:val="24"/>
          <w:szCs w:val="24"/>
        </w:rPr>
        <w:t>и</w:t>
      </w:r>
      <w:r w:rsidRPr="001F209C">
        <w:rPr>
          <w:sz w:val="24"/>
          <w:szCs w:val="24"/>
        </w:rPr>
        <w:lastRenderedPageBreak/>
        <w:t>ципального контроля»;</w:t>
      </w:r>
    </w:p>
    <w:p w:rsidR="00002591" w:rsidRPr="001F209C" w:rsidRDefault="00002591" w:rsidP="001F209C">
      <w:pPr>
        <w:pStyle w:val="ab"/>
        <w:numPr>
          <w:ilvl w:val="0"/>
          <w:numId w:val="53"/>
        </w:numPr>
        <w:ind w:left="567"/>
        <w:jc w:val="both"/>
        <w:rPr>
          <w:sz w:val="24"/>
          <w:szCs w:val="24"/>
        </w:rPr>
      </w:pPr>
      <w:r w:rsidRPr="001F209C">
        <w:rPr>
          <w:sz w:val="24"/>
          <w:szCs w:val="24"/>
        </w:rPr>
        <w:t>Закон Свердловской области от 20.03.06 №13-ОЗ «Об обращениях граждан Российской  Ф</w:t>
      </w:r>
      <w:r w:rsidRPr="001F209C">
        <w:rPr>
          <w:sz w:val="24"/>
          <w:szCs w:val="24"/>
        </w:rPr>
        <w:t>е</w:t>
      </w:r>
      <w:r w:rsidRPr="001F209C">
        <w:rPr>
          <w:sz w:val="24"/>
          <w:szCs w:val="24"/>
        </w:rPr>
        <w:t>дерации, иностранных граждан и лиц без гражданства в государственные органы Свердло</w:t>
      </w:r>
      <w:r w:rsidRPr="001F209C">
        <w:rPr>
          <w:sz w:val="24"/>
          <w:szCs w:val="24"/>
        </w:rPr>
        <w:t>в</w:t>
      </w:r>
      <w:r w:rsidRPr="001F209C">
        <w:rPr>
          <w:sz w:val="24"/>
          <w:szCs w:val="24"/>
        </w:rPr>
        <w:t>ской области, государственные организации Свердловской области и органы местного сам</w:t>
      </w:r>
      <w:r w:rsidRPr="001F209C">
        <w:rPr>
          <w:sz w:val="24"/>
          <w:szCs w:val="24"/>
        </w:rPr>
        <w:t>о</w:t>
      </w:r>
      <w:r w:rsidRPr="001F209C">
        <w:rPr>
          <w:sz w:val="24"/>
          <w:szCs w:val="24"/>
        </w:rPr>
        <w:t>управления муниципальных образований, расположенных на территории Свердловской о</w:t>
      </w:r>
      <w:r w:rsidRPr="001F209C">
        <w:rPr>
          <w:sz w:val="24"/>
          <w:szCs w:val="24"/>
        </w:rPr>
        <w:t>б</w:t>
      </w:r>
      <w:r w:rsidRPr="001F209C">
        <w:rPr>
          <w:sz w:val="24"/>
          <w:szCs w:val="24"/>
        </w:rPr>
        <w:t>ласти» (с изменениями);</w:t>
      </w:r>
    </w:p>
    <w:p w:rsidR="00002591" w:rsidRPr="001F209C" w:rsidRDefault="00002591" w:rsidP="001F209C">
      <w:pPr>
        <w:pStyle w:val="ab"/>
        <w:numPr>
          <w:ilvl w:val="0"/>
          <w:numId w:val="53"/>
        </w:numPr>
        <w:shd w:val="clear" w:color="auto" w:fill="FFFFFF"/>
        <w:spacing w:line="275" w:lineRule="atLeast"/>
        <w:ind w:left="567"/>
        <w:jc w:val="both"/>
        <w:outlineLvl w:val="1"/>
        <w:rPr>
          <w:color w:val="373737"/>
          <w:sz w:val="24"/>
          <w:szCs w:val="24"/>
        </w:rPr>
      </w:pPr>
      <w:r w:rsidRPr="001F209C">
        <w:rPr>
          <w:kern w:val="36"/>
          <w:sz w:val="24"/>
          <w:szCs w:val="24"/>
        </w:rPr>
        <w:t xml:space="preserve">Приказ Министерства образования и науки Российской Федерации от 29 августа 2013 г. N 1008 г. </w:t>
      </w:r>
      <w:r w:rsidRPr="001F209C">
        <w:rPr>
          <w:sz w:val="24"/>
          <w:szCs w:val="24"/>
        </w:rPr>
        <w:t>"Об утверждении Порядка организации и осуществления образовательной деятельн</w:t>
      </w:r>
      <w:r w:rsidRPr="001F209C">
        <w:rPr>
          <w:sz w:val="24"/>
          <w:szCs w:val="24"/>
        </w:rPr>
        <w:t>о</w:t>
      </w:r>
      <w:r w:rsidRPr="001F209C">
        <w:rPr>
          <w:sz w:val="24"/>
          <w:szCs w:val="24"/>
        </w:rPr>
        <w:t>сти по дополнительным общеобразовательным программам";</w:t>
      </w:r>
    </w:p>
    <w:p w:rsidR="00002591" w:rsidRPr="001F209C" w:rsidRDefault="00002591" w:rsidP="001F209C">
      <w:pPr>
        <w:pStyle w:val="ab"/>
        <w:numPr>
          <w:ilvl w:val="0"/>
          <w:numId w:val="53"/>
        </w:numPr>
        <w:shd w:val="clear" w:color="auto" w:fill="FFFFFF"/>
        <w:spacing w:line="188" w:lineRule="atLeast"/>
        <w:ind w:left="567"/>
        <w:jc w:val="both"/>
        <w:outlineLvl w:val="1"/>
        <w:rPr>
          <w:sz w:val="24"/>
          <w:szCs w:val="24"/>
        </w:rPr>
      </w:pPr>
      <w:r w:rsidRPr="001F209C">
        <w:rPr>
          <w:bCs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1F209C">
        <w:rPr>
          <w:bCs/>
          <w:sz w:val="24"/>
          <w:szCs w:val="24"/>
        </w:rPr>
        <w:t>Минобрнауки</w:t>
      </w:r>
      <w:proofErr w:type="spellEnd"/>
      <w:r w:rsidRPr="001F209C">
        <w:rPr>
          <w:bCs/>
          <w:sz w:val="24"/>
          <w:szCs w:val="24"/>
        </w:rPr>
        <w:t xml:space="preserve"> России) от </w:t>
      </w:r>
      <w:r w:rsidRPr="001F209C">
        <w:rPr>
          <w:sz w:val="24"/>
          <w:szCs w:val="24"/>
        </w:rPr>
        <w:t>30 августа 2013 г. N 1014 г. "Об утверждении Порядка организации и осуществления образ</w:t>
      </w:r>
      <w:r w:rsidRPr="001F209C">
        <w:rPr>
          <w:sz w:val="24"/>
          <w:szCs w:val="24"/>
        </w:rPr>
        <w:t>о</w:t>
      </w:r>
      <w:r w:rsidRPr="001F209C">
        <w:rPr>
          <w:sz w:val="24"/>
          <w:szCs w:val="24"/>
        </w:rPr>
        <w:t>вательной деятельности по основным общеобразовательным программам - образовательным программам дошкольного образования;</w:t>
      </w:r>
    </w:p>
    <w:p w:rsidR="00002591" w:rsidRPr="001F209C" w:rsidRDefault="00002591" w:rsidP="001F209C">
      <w:pPr>
        <w:pStyle w:val="ab"/>
        <w:numPr>
          <w:ilvl w:val="0"/>
          <w:numId w:val="53"/>
        </w:numPr>
        <w:ind w:left="567"/>
        <w:jc w:val="both"/>
        <w:rPr>
          <w:sz w:val="24"/>
          <w:szCs w:val="24"/>
        </w:rPr>
      </w:pPr>
      <w:r w:rsidRPr="001F209C">
        <w:rPr>
          <w:sz w:val="24"/>
          <w:szCs w:val="24"/>
        </w:rPr>
        <w:t>постановление Правительства Российской Федерации от 4.10.2000  № 751 «О Национальной доктрине образования в Российской Федерации»;</w:t>
      </w:r>
    </w:p>
    <w:p w:rsidR="00002591" w:rsidRPr="001F209C" w:rsidRDefault="00002591" w:rsidP="001F209C">
      <w:pPr>
        <w:pStyle w:val="ab"/>
        <w:numPr>
          <w:ilvl w:val="0"/>
          <w:numId w:val="53"/>
        </w:numPr>
        <w:ind w:left="567"/>
        <w:jc w:val="both"/>
        <w:rPr>
          <w:sz w:val="24"/>
          <w:szCs w:val="24"/>
        </w:rPr>
      </w:pPr>
      <w:r w:rsidRPr="001F209C">
        <w:rPr>
          <w:sz w:val="24"/>
          <w:szCs w:val="24"/>
        </w:rPr>
        <w:t>постановление Правительства Российской Федерации  от 05.07.2001 № 505, «Об утвержд</w:t>
      </w:r>
      <w:r w:rsidRPr="001F209C">
        <w:rPr>
          <w:sz w:val="24"/>
          <w:szCs w:val="24"/>
        </w:rPr>
        <w:t>е</w:t>
      </w:r>
      <w:r w:rsidRPr="001F209C">
        <w:rPr>
          <w:sz w:val="24"/>
          <w:szCs w:val="24"/>
        </w:rPr>
        <w:t>нии Правил оказания платных образовательных услуг в сфере дошкольного и общего обр</w:t>
      </w:r>
      <w:r w:rsidRPr="001F209C">
        <w:rPr>
          <w:sz w:val="24"/>
          <w:szCs w:val="24"/>
        </w:rPr>
        <w:t>а</w:t>
      </w:r>
      <w:r w:rsidRPr="001F209C">
        <w:rPr>
          <w:sz w:val="24"/>
          <w:szCs w:val="24"/>
        </w:rPr>
        <w:t>зования»;</w:t>
      </w:r>
    </w:p>
    <w:p w:rsidR="00002591" w:rsidRPr="001F209C" w:rsidRDefault="00002591" w:rsidP="001F209C">
      <w:pPr>
        <w:pStyle w:val="ab"/>
        <w:numPr>
          <w:ilvl w:val="0"/>
          <w:numId w:val="53"/>
        </w:numPr>
        <w:ind w:left="567"/>
        <w:jc w:val="both"/>
        <w:rPr>
          <w:sz w:val="24"/>
          <w:szCs w:val="24"/>
        </w:rPr>
      </w:pPr>
      <w:r w:rsidRPr="001F209C">
        <w:rPr>
          <w:sz w:val="24"/>
          <w:szCs w:val="24"/>
        </w:rPr>
        <w:t>постановление Правительства Российской Федерации от 20.02.2007 №116 «Об утверждении Правил осуществления контроля в сфере образования»;</w:t>
      </w:r>
    </w:p>
    <w:p w:rsidR="00002591" w:rsidRPr="001F209C" w:rsidRDefault="00002591" w:rsidP="001F209C">
      <w:pPr>
        <w:pStyle w:val="ab"/>
        <w:numPr>
          <w:ilvl w:val="0"/>
          <w:numId w:val="53"/>
        </w:numPr>
        <w:ind w:left="567"/>
        <w:jc w:val="both"/>
        <w:rPr>
          <w:bCs/>
          <w:sz w:val="24"/>
          <w:szCs w:val="24"/>
        </w:rPr>
      </w:pPr>
      <w:r w:rsidRPr="001F209C">
        <w:rPr>
          <w:sz w:val="24"/>
          <w:szCs w:val="24"/>
        </w:rPr>
        <w:t>письмо Министра общего и профессионального образования Свердловской области от 05.12.2008 №367 «О полномочиях органов местного самоуправления, осуществляющих управление в сфере образования, муниципальных образований Свердловской области»;</w:t>
      </w:r>
    </w:p>
    <w:p w:rsidR="00002591" w:rsidRPr="001F209C" w:rsidRDefault="00002591" w:rsidP="001F209C">
      <w:pPr>
        <w:pStyle w:val="ab"/>
        <w:numPr>
          <w:ilvl w:val="0"/>
          <w:numId w:val="53"/>
        </w:numPr>
        <w:ind w:left="567"/>
        <w:jc w:val="both"/>
        <w:rPr>
          <w:sz w:val="24"/>
          <w:szCs w:val="24"/>
        </w:rPr>
      </w:pPr>
      <w:r w:rsidRPr="001F209C">
        <w:rPr>
          <w:sz w:val="24"/>
          <w:szCs w:val="24"/>
        </w:rPr>
        <w:t>постановление Администрации Качканарского городского округа от 26.08.2014 года №1017 «О порядке формирования муниципального задания в отношении муниципальных учрежд</w:t>
      </w:r>
      <w:r w:rsidRPr="001F209C">
        <w:rPr>
          <w:sz w:val="24"/>
          <w:szCs w:val="24"/>
        </w:rPr>
        <w:t>е</w:t>
      </w:r>
      <w:r w:rsidRPr="001F209C">
        <w:rPr>
          <w:sz w:val="24"/>
          <w:szCs w:val="24"/>
        </w:rPr>
        <w:t>ний Качканарского городского округа и финансового обеспечения выполнения муниципал</w:t>
      </w:r>
      <w:r w:rsidRPr="001F209C">
        <w:rPr>
          <w:sz w:val="24"/>
          <w:szCs w:val="24"/>
        </w:rPr>
        <w:t>ь</w:t>
      </w:r>
      <w:r w:rsidRPr="001F209C">
        <w:rPr>
          <w:sz w:val="24"/>
          <w:szCs w:val="24"/>
        </w:rPr>
        <w:t>ного задания».</w:t>
      </w:r>
    </w:p>
    <w:p w:rsidR="00F31698" w:rsidRPr="00247C2A" w:rsidRDefault="00F31698" w:rsidP="00247C2A">
      <w:pPr>
        <w:pStyle w:val="ab"/>
        <w:ind w:left="0"/>
        <w:rPr>
          <w:b/>
          <w:bCs/>
          <w:sz w:val="24"/>
          <w:szCs w:val="24"/>
        </w:rPr>
      </w:pPr>
    </w:p>
    <w:p w:rsidR="00F31698" w:rsidRPr="00247C2A" w:rsidRDefault="00F31698" w:rsidP="001F209C">
      <w:pPr>
        <w:pStyle w:val="ab"/>
        <w:numPr>
          <w:ilvl w:val="0"/>
          <w:numId w:val="39"/>
        </w:numPr>
        <w:ind w:left="284" w:hanging="22"/>
        <w:rPr>
          <w:b/>
          <w:bCs/>
          <w:sz w:val="24"/>
          <w:szCs w:val="24"/>
        </w:rPr>
      </w:pPr>
      <w:r w:rsidRPr="00247C2A">
        <w:rPr>
          <w:b/>
          <w:bCs/>
          <w:sz w:val="24"/>
          <w:szCs w:val="24"/>
        </w:rPr>
        <w:t>Требования к порядку и условиям предоставления услуг</w:t>
      </w:r>
      <w:r w:rsidR="00F905BE" w:rsidRPr="00247C2A">
        <w:rPr>
          <w:b/>
          <w:bCs/>
          <w:sz w:val="24"/>
          <w:szCs w:val="24"/>
        </w:rPr>
        <w:t>и</w:t>
      </w:r>
    </w:p>
    <w:p w:rsidR="00C73D22" w:rsidRPr="00247C2A" w:rsidRDefault="00C73D22" w:rsidP="00247C2A">
      <w:pPr>
        <w:pStyle w:val="ab"/>
        <w:ind w:left="0"/>
        <w:rPr>
          <w:b/>
          <w:bCs/>
          <w:sz w:val="24"/>
          <w:szCs w:val="24"/>
        </w:rPr>
      </w:pPr>
    </w:p>
    <w:p w:rsidR="00BE0430" w:rsidRPr="00247C2A" w:rsidRDefault="00BE0430" w:rsidP="001F209C">
      <w:pPr>
        <w:pStyle w:val="ConsPlusTitle"/>
        <w:numPr>
          <w:ilvl w:val="1"/>
          <w:numId w:val="39"/>
        </w:numPr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47C2A">
        <w:rPr>
          <w:rFonts w:ascii="Times New Roman" w:hAnsi="Times New Roman" w:cs="Times New Roman"/>
          <w:b w:val="0"/>
          <w:sz w:val="24"/>
          <w:szCs w:val="24"/>
        </w:rPr>
        <w:t>Общие требования к процесс</w:t>
      </w:r>
      <w:r w:rsidR="00F905BE" w:rsidRPr="00247C2A">
        <w:rPr>
          <w:rFonts w:ascii="Times New Roman" w:hAnsi="Times New Roman" w:cs="Times New Roman"/>
          <w:b w:val="0"/>
          <w:sz w:val="24"/>
          <w:szCs w:val="24"/>
        </w:rPr>
        <w:t>у предоставления услуги.</w:t>
      </w:r>
    </w:p>
    <w:p w:rsidR="00C73D22" w:rsidRPr="00247C2A" w:rsidRDefault="00490011" w:rsidP="00247C2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47C2A">
        <w:rPr>
          <w:rFonts w:ascii="Times New Roman" w:hAnsi="Times New Roman" w:cs="Times New Roman"/>
          <w:b w:val="0"/>
          <w:sz w:val="24"/>
          <w:szCs w:val="24"/>
        </w:rPr>
        <w:t>Муниципальная услуга «</w:t>
      </w:r>
      <w:r w:rsidR="00C73D22" w:rsidRPr="00247C2A">
        <w:rPr>
          <w:rFonts w:ascii="Times New Roman" w:hAnsi="Times New Roman" w:cs="Times New Roman"/>
          <w:b w:val="0"/>
          <w:sz w:val="24"/>
          <w:szCs w:val="24"/>
        </w:rPr>
        <w:t>Реализация основной общеобразовательной программы дошкол</w:t>
      </w:r>
      <w:r w:rsidR="00C73D22" w:rsidRPr="00247C2A">
        <w:rPr>
          <w:rFonts w:ascii="Times New Roman" w:hAnsi="Times New Roman" w:cs="Times New Roman"/>
          <w:b w:val="0"/>
          <w:sz w:val="24"/>
          <w:szCs w:val="24"/>
        </w:rPr>
        <w:t>ь</w:t>
      </w:r>
      <w:r w:rsidR="00C73D22" w:rsidRPr="00247C2A">
        <w:rPr>
          <w:rFonts w:ascii="Times New Roman" w:hAnsi="Times New Roman" w:cs="Times New Roman"/>
          <w:b w:val="0"/>
          <w:sz w:val="24"/>
          <w:szCs w:val="24"/>
        </w:rPr>
        <w:t>ного образования</w:t>
      </w:r>
      <w:r w:rsidRPr="00247C2A">
        <w:rPr>
          <w:rFonts w:ascii="Times New Roman" w:hAnsi="Times New Roman" w:cs="Times New Roman"/>
          <w:b w:val="0"/>
          <w:sz w:val="24"/>
          <w:szCs w:val="24"/>
        </w:rPr>
        <w:t>»</w:t>
      </w:r>
      <w:r w:rsidR="00C73D22"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может быть предоставлена в </w:t>
      </w:r>
      <w:r w:rsidR="00C73D22" w:rsidRPr="00247C2A">
        <w:rPr>
          <w:rFonts w:ascii="Times New Roman" w:hAnsi="Times New Roman" w:cs="Times New Roman"/>
          <w:b w:val="0"/>
          <w:sz w:val="24"/>
          <w:szCs w:val="24"/>
        </w:rPr>
        <w:t>образовательных организациях</w:t>
      </w:r>
      <w:r w:rsidR="00C73D22"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, имеющих шта</w:t>
      </w:r>
      <w:r w:rsidR="00C73D22"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т</w:t>
      </w:r>
      <w:r w:rsidR="00C73D22"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ное расписание и необходимый набор помещений для организации и проведения развивающих занятий по основной общеобразовательной программе дошкольного образования.</w:t>
      </w:r>
    </w:p>
    <w:p w:rsidR="00C73D22" w:rsidRPr="00247C2A" w:rsidRDefault="00C73D22" w:rsidP="00247C2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Содержание (предмет услуги): реализация основной общеобразовательной программы д</w:t>
      </w: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школьного образования в группах </w:t>
      </w:r>
      <w:r w:rsidRPr="009C2158">
        <w:rPr>
          <w:rFonts w:ascii="Times New Roman" w:hAnsi="Times New Roman" w:cs="Times New Roman"/>
          <w:b w:val="0"/>
          <w:bCs w:val="0"/>
          <w:sz w:val="24"/>
          <w:szCs w:val="24"/>
        </w:rPr>
        <w:t>общеразвивающей</w:t>
      </w:r>
      <w:r w:rsidR="009C2158" w:rsidRPr="009C2158">
        <w:rPr>
          <w:rFonts w:ascii="Times New Roman" w:hAnsi="Times New Roman" w:cs="Times New Roman"/>
          <w:b w:val="0"/>
          <w:bCs w:val="0"/>
          <w:sz w:val="24"/>
          <w:szCs w:val="24"/>
        </w:rPr>
        <w:t>, компенсирующей и комбинированной</w:t>
      </w:r>
      <w:r w:rsidRPr="009C21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направленности. </w:t>
      </w:r>
      <w:proofErr w:type="gramStart"/>
      <w:r w:rsidRPr="009C2158">
        <w:rPr>
          <w:rFonts w:ascii="Times New Roman" w:hAnsi="Times New Roman" w:cs="Times New Roman"/>
          <w:b w:val="0"/>
          <w:bCs w:val="0"/>
          <w:sz w:val="24"/>
          <w:szCs w:val="24"/>
        </w:rPr>
        <w:t>Обеспечение пед</w:t>
      </w: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агогическим, административно-управленческим, учебно-вспомогательным персоналом; оснащение материально-техническими средствами, связанными с </w:t>
      </w:r>
      <w:proofErr w:type="spellStart"/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воспитательно</w:t>
      </w:r>
      <w:proofErr w:type="spellEnd"/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-образовательным процессом (приобретение наглядных пособий, игровых и уче</w:t>
      </w: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б</w:t>
      </w: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ных материалов и т.п.), повышение квалификации педагогического, административно-управленческого, учебно-вспомогательного персонала, обслуживающего персонала, лицензиров</w:t>
      </w: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ние образовательной деятельности.</w:t>
      </w:r>
      <w:proofErr w:type="gramEnd"/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Обеспечение питанием. Обеспечение текущего содержания зданий и помещений; обеспечение помещений услугами тепл</w:t>
      </w:r>
      <w:proofErr w:type="gramStart"/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о-</w:t>
      </w:r>
      <w:proofErr w:type="gramEnd"/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, электро- и водоснабжения, усл</w:t>
      </w: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у</w:t>
      </w: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гами связи; обеспечение безопасности, обеспечение материально-техническими средствами, не связанными с </w:t>
      </w:r>
      <w:proofErr w:type="spellStart"/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воспитательно</w:t>
      </w:r>
      <w:proofErr w:type="spellEnd"/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-образовательным процессом, ремонт технических средств и прио</w:t>
      </w: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б</w:t>
      </w: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ретение расходных материалов. Проведение аттестации педагогических работников. Обеспечение соответствующими педагогическими кадрами, материально-техническими средствами.</w:t>
      </w:r>
    </w:p>
    <w:p w:rsidR="00C73D22" w:rsidRPr="00247C2A" w:rsidRDefault="00C73D22" w:rsidP="00247C2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Особенности содержания услуги определяются </w:t>
      </w:r>
      <w:r w:rsidR="00911935">
        <w:rPr>
          <w:rFonts w:ascii="Times New Roman" w:hAnsi="Times New Roman" w:cs="Times New Roman"/>
          <w:b w:val="0"/>
          <w:bCs w:val="0"/>
          <w:sz w:val="24"/>
          <w:szCs w:val="24"/>
        </w:rPr>
        <w:t>образовательной программой</w:t>
      </w: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; предоставл</w:t>
      </w: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ние услуги зависит от возраста детей, посещающих учреждение (от 1 года до 7 лет), режима раб</w:t>
      </w: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ты учреждения, наличия помещений, соответствующих требованиям надзорных органов; конкр</w:t>
      </w: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тизируются в договоре между </w:t>
      </w:r>
      <w:r w:rsidRPr="00247C2A">
        <w:rPr>
          <w:rFonts w:ascii="Times New Roman" w:hAnsi="Times New Roman" w:cs="Times New Roman"/>
          <w:b w:val="0"/>
          <w:sz w:val="24"/>
          <w:szCs w:val="24"/>
        </w:rPr>
        <w:t>образовательной организацией</w:t>
      </w: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родителями.</w:t>
      </w:r>
    </w:p>
    <w:p w:rsidR="00C73D22" w:rsidRPr="00247C2A" w:rsidRDefault="00C73D22" w:rsidP="00247C2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Реализация основной общеобразовательной программы дошкольного образования</w:t>
      </w:r>
      <w:r w:rsidR="003E300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E3004" w:rsidRPr="009A5868">
        <w:rPr>
          <w:rFonts w:ascii="Times New Roman" w:hAnsi="Times New Roman" w:cs="Times New Roman"/>
          <w:b w:val="0"/>
          <w:bCs w:val="0"/>
          <w:sz w:val="24"/>
          <w:szCs w:val="24"/>
        </w:rPr>
        <w:t>в гру</w:t>
      </w:r>
      <w:r w:rsidR="003E3004" w:rsidRPr="009A5868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="003E3004" w:rsidRPr="009A5868">
        <w:rPr>
          <w:rFonts w:ascii="Times New Roman" w:hAnsi="Times New Roman" w:cs="Times New Roman"/>
          <w:b w:val="0"/>
          <w:bCs w:val="0"/>
          <w:sz w:val="24"/>
          <w:szCs w:val="24"/>
        </w:rPr>
        <w:t>пах общеразвивающей направленности</w:t>
      </w: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включает в себя:</w:t>
      </w:r>
    </w:p>
    <w:p w:rsidR="00C73D22" w:rsidRPr="00247C2A" w:rsidRDefault="00C73D22" w:rsidP="00247C2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- образовательную деятельность, осуществляемую в процессе организации различных в</w:t>
      </w: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  <w:proofErr w:type="gramEnd"/>
    </w:p>
    <w:p w:rsidR="00C73D22" w:rsidRPr="00247C2A" w:rsidRDefault="00C73D22" w:rsidP="00247C2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- образовательную деятельность, осуществляемую в ходе режимных моментов;</w:t>
      </w:r>
    </w:p>
    <w:p w:rsidR="00C73D22" w:rsidRPr="00247C2A" w:rsidRDefault="00C73D22" w:rsidP="00247C2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- самостоятельную деятельность детей;</w:t>
      </w:r>
    </w:p>
    <w:p w:rsidR="00C73D22" w:rsidRDefault="00C73D22" w:rsidP="00247C2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- взаимодействие с семьями детей по реализации основной общеобразовательной програ</w:t>
      </w: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м</w:t>
      </w: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мы дошкольного образования.</w:t>
      </w:r>
    </w:p>
    <w:p w:rsidR="003E3004" w:rsidRPr="009A5868" w:rsidRDefault="003E3004" w:rsidP="003E300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A5868">
        <w:rPr>
          <w:rFonts w:ascii="Times New Roman" w:hAnsi="Times New Roman" w:cs="Times New Roman"/>
          <w:b w:val="0"/>
          <w:bCs w:val="0"/>
          <w:sz w:val="24"/>
          <w:szCs w:val="24"/>
        </w:rPr>
        <w:t>Реализация основной общеобразовательной программы дошкольного образования в гру</w:t>
      </w:r>
      <w:r w:rsidRPr="009A5868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Pr="009A5868">
        <w:rPr>
          <w:rFonts w:ascii="Times New Roman" w:hAnsi="Times New Roman" w:cs="Times New Roman"/>
          <w:b w:val="0"/>
          <w:bCs w:val="0"/>
          <w:sz w:val="24"/>
          <w:szCs w:val="24"/>
        </w:rPr>
        <w:t>пах комбинированной и компенсирующей направленности включает в себя:</w:t>
      </w:r>
    </w:p>
    <w:p w:rsidR="003E3004" w:rsidRPr="009A5868" w:rsidRDefault="003E3004" w:rsidP="003E300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9A5868">
        <w:rPr>
          <w:rFonts w:ascii="Times New Roman" w:hAnsi="Times New Roman" w:cs="Times New Roman"/>
          <w:b w:val="0"/>
          <w:bCs w:val="0"/>
          <w:sz w:val="24"/>
          <w:szCs w:val="24"/>
        </w:rPr>
        <w:t>- образовательную деятельность, осуществляемую в процессе организации различных в</w:t>
      </w:r>
      <w:r w:rsidRPr="009A5868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9A5868">
        <w:rPr>
          <w:rFonts w:ascii="Times New Roman" w:hAnsi="Times New Roman" w:cs="Times New Roman"/>
          <w:b w:val="0"/>
          <w:bCs w:val="0"/>
          <w:sz w:val="24"/>
          <w:szCs w:val="24"/>
        </w:rPr>
        <w:t>дов детской деятельности (игровой, коммуникативной, трудовой, познавательно-исследовательской, продуктивной, музыкально-художественной, чтения) с квалифицированной коррекцией недостатков в физическом и (или) психическом развитии детей;</w:t>
      </w:r>
      <w:proofErr w:type="gramEnd"/>
    </w:p>
    <w:p w:rsidR="003E3004" w:rsidRPr="009A5868" w:rsidRDefault="003E3004" w:rsidP="003E300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A5868">
        <w:rPr>
          <w:rFonts w:ascii="Times New Roman" w:hAnsi="Times New Roman" w:cs="Times New Roman"/>
          <w:b w:val="0"/>
          <w:bCs w:val="0"/>
          <w:sz w:val="24"/>
          <w:szCs w:val="24"/>
        </w:rPr>
        <w:t>- образовательную деятельность с квалифицированной коррекцией недостатков в физич</w:t>
      </w:r>
      <w:r w:rsidRPr="009A5868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Pr="009A58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ском и (или) психическом развитии детей, осуществляемую в </w:t>
      </w:r>
      <w:r w:rsidRPr="00A77D76">
        <w:rPr>
          <w:rFonts w:ascii="Times New Roman" w:hAnsi="Times New Roman" w:cs="Times New Roman"/>
          <w:b w:val="0"/>
          <w:bCs w:val="0"/>
          <w:sz w:val="24"/>
          <w:szCs w:val="24"/>
        </w:rPr>
        <w:t>ходе режимных моментов;</w:t>
      </w:r>
    </w:p>
    <w:p w:rsidR="003E3004" w:rsidRPr="009A5868" w:rsidRDefault="003E3004" w:rsidP="003E300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A5868">
        <w:rPr>
          <w:rFonts w:ascii="Times New Roman" w:hAnsi="Times New Roman" w:cs="Times New Roman"/>
          <w:b w:val="0"/>
          <w:bCs w:val="0"/>
          <w:sz w:val="24"/>
          <w:szCs w:val="24"/>
        </w:rPr>
        <w:t>- самостоятельную деятельность детей;</w:t>
      </w:r>
    </w:p>
    <w:p w:rsidR="003E3004" w:rsidRPr="009A5868" w:rsidRDefault="003E3004" w:rsidP="003E300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A5868">
        <w:rPr>
          <w:rFonts w:ascii="Times New Roman" w:hAnsi="Times New Roman" w:cs="Times New Roman"/>
          <w:b w:val="0"/>
          <w:bCs w:val="0"/>
          <w:sz w:val="24"/>
          <w:szCs w:val="24"/>
        </w:rPr>
        <w:t>- взаимодействие с семьями детей по реализации основной общеобразовательной програ</w:t>
      </w:r>
      <w:r w:rsidRPr="009A5868">
        <w:rPr>
          <w:rFonts w:ascii="Times New Roman" w:hAnsi="Times New Roman" w:cs="Times New Roman"/>
          <w:b w:val="0"/>
          <w:bCs w:val="0"/>
          <w:sz w:val="24"/>
          <w:szCs w:val="24"/>
        </w:rPr>
        <w:t>м</w:t>
      </w:r>
      <w:r w:rsidRPr="009A5868">
        <w:rPr>
          <w:rFonts w:ascii="Times New Roman" w:hAnsi="Times New Roman" w:cs="Times New Roman"/>
          <w:b w:val="0"/>
          <w:bCs w:val="0"/>
          <w:sz w:val="24"/>
          <w:szCs w:val="24"/>
        </w:rPr>
        <w:t>мы дошкольного образования для детей с ограниченными возможностями здоровья.</w:t>
      </w:r>
    </w:p>
    <w:p w:rsidR="00C73D22" w:rsidRPr="00247C2A" w:rsidRDefault="00C73D22" w:rsidP="00247C2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Реализация основной общеобразовательной программы дошкольного образования муниц</w:t>
      </w: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пальными образовательными организациями, является бесплатным (для получателя) видом усл</w:t>
      </w: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у</w:t>
      </w: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ги.</w:t>
      </w:r>
    </w:p>
    <w:p w:rsidR="00790F54" w:rsidRPr="00790F54" w:rsidRDefault="00790F54" w:rsidP="00790F54">
      <w:pPr>
        <w:pStyle w:val="ae"/>
        <w:shd w:val="clear" w:color="auto" w:fill="FFFFFF" w:themeFill="background1"/>
        <w:spacing w:before="0" w:beforeAutospacing="0" w:after="0" w:afterAutospacing="0"/>
        <w:ind w:firstLine="376"/>
        <w:jc w:val="both"/>
      </w:pPr>
      <w:r w:rsidRPr="00790F54">
        <w:t>Образовательная  деятельность осуществляется   в группах, которые могут иметь</w:t>
      </w:r>
      <w:r w:rsidRPr="00790F54">
        <w:rPr>
          <w:rStyle w:val="apple-converted-space"/>
        </w:rPr>
        <w:t> </w:t>
      </w:r>
      <w:r w:rsidRPr="00790F54">
        <w:rPr>
          <w:bCs/>
          <w:iCs/>
        </w:rPr>
        <w:t>общеразвивающую, компенсирующую или комбинированную направленность</w:t>
      </w:r>
      <w:r w:rsidRPr="00790F54">
        <w:t>.</w:t>
      </w:r>
    </w:p>
    <w:p w:rsidR="00C73D22" w:rsidRDefault="00C73D22" w:rsidP="00247C2A">
      <w:pPr>
        <w:pStyle w:val="ae"/>
        <w:shd w:val="clear" w:color="auto" w:fill="FFFFFF" w:themeFill="background1"/>
        <w:spacing w:before="0" w:beforeAutospacing="0" w:after="0" w:afterAutospacing="0"/>
        <w:ind w:firstLine="376"/>
        <w:jc w:val="both"/>
      </w:pPr>
      <w:r w:rsidRPr="00247C2A">
        <w:t>В</w:t>
      </w:r>
      <w:r w:rsidRPr="00247C2A">
        <w:rPr>
          <w:rStyle w:val="apple-converted-space"/>
        </w:rPr>
        <w:t> </w:t>
      </w:r>
      <w:r w:rsidRPr="00247C2A">
        <w:rPr>
          <w:rStyle w:val="af0"/>
          <w:b w:val="0"/>
        </w:rPr>
        <w:t>группах</w:t>
      </w:r>
      <w:r w:rsidRPr="00247C2A">
        <w:rPr>
          <w:rStyle w:val="af0"/>
        </w:rPr>
        <w:t xml:space="preserve"> </w:t>
      </w:r>
      <w:r w:rsidRPr="00247C2A">
        <w:rPr>
          <w:rStyle w:val="af0"/>
          <w:b w:val="0"/>
        </w:rPr>
        <w:t>общеразвивающей направленности</w:t>
      </w:r>
      <w:r w:rsidRPr="00247C2A">
        <w:rPr>
          <w:rStyle w:val="af0"/>
        </w:rPr>
        <w:t xml:space="preserve"> </w:t>
      </w:r>
      <w:r w:rsidRPr="00247C2A">
        <w:t>осуществляется   реализация образовательной программы дошкольного образования.</w:t>
      </w:r>
    </w:p>
    <w:p w:rsidR="00B27CFD" w:rsidRPr="00B27CFD" w:rsidRDefault="00B27CFD" w:rsidP="00B27CFD">
      <w:pPr>
        <w:pStyle w:val="ae"/>
        <w:shd w:val="clear" w:color="auto" w:fill="FFFFFF" w:themeFill="background1"/>
        <w:spacing w:before="0" w:beforeAutospacing="0" w:after="0" w:afterAutospacing="0"/>
        <w:ind w:firstLine="376"/>
        <w:jc w:val="both"/>
      </w:pPr>
      <w:r w:rsidRPr="00B27CFD">
        <w:t>В</w:t>
      </w:r>
      <w:r w:rsidRPr="00B27CFD">
        <w:rPr>
          <w:rStyle w:val="apple-converted-space"/>
        </w:rPr>
        <w:t> </w:t>
      </w:r>
      <w:r w:rsidRPr="00B27CFD">
        <w:rPr>
          <w:rStyle w:val="af0"/>
          <w:b w:val="0"/>
        </w:rPr>
        <w:t>группах компенсирующей направленности</w:t>
      </w:r>
      <w:r w:rsidRPr="00B27CFD">
        <w:rPr>
          <w:rStyle w:val="af0"/>
        </w:rPr>
        <w:t> </w:t>
      </w:r>
      <w:r w:rsidRPr="00B27CFD">
        <w:t>осуществляется   реализация  адаптированной образовательной  программы  дошкольного  образования   для детей с ограниченными возможн</w:t>
      </w:r>
      <w:r w:rsidRPr="00B27CFD">
        <w:t>о</w:t>
      </w:r>
      <w:r w:rsidRPr="00B27CFD">
        <w:t>стями здоровья.</w:t>
      </w:r>
    </w:p>
    <w:p w:rsidR="00B27CFD" w:rsidRPr="00B27CFD" w:rsidRDefault="00B27CFD" w:rsidP="00B27CFD">
      <w:pPr>
        <w:pStyle w:val="ae"/>
        <w:shd w:val="clear" w:color="auto" w:fill="FFFFFF" w:themeFill="background1"/>
        <w:spacing w:before="0" w:beforeAutospacing="0" w:after="0" w:afterAutospacing="0"/>
        <w:ind w:firstLine="376"/>
        <w:jc w:val="both"/>
      </w:pPr>
      <w:r w:rsidRPr="00B27CFD">
        <w:t>В</w:t>
      </w:r>
      <w:r w:rsidRPr="00B27CFD">
        <w:rPr>
          <w:rStyle w:val="apple-converted-space"/>
          <w:b/>
          <w:bCs/>
        </w:rPr>
        <w:t> </w:t>
      </w:r>
      <w:r w:rsidRPr="00B27CFD">
        <w:rPr>
          <w:rStyle w:val="af0"/>
          <w:b w:val="0"/>
        </w:rPr>
        <w:t>группах комбинированной направленности</w:t>
      </w:r>
      <w:r w:rsidRPr="00B27CFD">
        <w:rPr>
          <w:rStyle w:val="af0"/>
        </w:rPr>
        <w:t xml:space="preserve"> </w:t>
      </w:r>
      <w:r w:rsidRPr="00B27CFD">
        <w:t>осуществляется   совместное образование здор</w:t>
      </w:r>
      <w:r w:rsidRPr="00B27CFD">
        <w:t>о</w:t>
      </w:r>
      <w:r w:rsidRPr="00B27CFD">
        <w:t>вых детей и детей</w:t>
      </w:r>
      <w:r w:rsidR="00925C05">
        <w:t xml:space="preserve"> с ограниченными возможностями здоровья</w:t>
      </w:r>
      <w:r>
        <w:t>.</w:t>
      </w:r>
    </w:p>
    <w:p w:rsidR="00C73D22" w:rsidRPr="00247C2A" w:rsidRDefault="00BC6573" w:rsidP="00247C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Поставщиками</w:t>
      </w:r>
      <w:r w:rsidR="00C73D22" w:rsidRPr="00247C2A">
        <w:rPr>
          <w:rFonts w:ascii="Times New Roman" w:hAnsi="Times New Roman" w:cs="Times New Roman"/>
          <w:b w:val="0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являются дошкольные образовательные организации</w:t>
      </w:r>
      <w:r w:rsidR="00C73D22" w:rsidRPr="00247C2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1743" w:rsidRPr="00247C2A" w:rsidRDefault="002F1743" w:rsidP="00247C2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D22" w:rsidRPr="00247C2A" w:rsidRDefault="002F1743" w:rsidP="001F209C">
      <w:pPr>
        <w:pStyle w:val="ConsPlusTitle"/>
        <w:numPr>
          <w:ilvl w:val="1"/>
          <w:numId w:val="39"/>
        </w:numPr>
        <w:ind w:left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Порядок предоставления услуги.</w:t>
      </w:r>
    </w:p>
    <w:p w:rsidR="00C73D22" w:rsidRPr="00247C2A" w:rsidRDefault="00C73D22" w:rsidP="00247C2A">
      <w:pPr>
        <w:pStyle w:val="ab"/>
        <w:tabs>
          <w:tab w:val="left" w:pos="709"/>
        </w:tabs>
        <w:ind w:left="0"/>
        <w:jc w:val="both"/>
        <w:rPr>
          <w:i/>
          <w:sz w:val="24"/>
          <w:szCs w:val="24"/>
        </w:rPr>
      </w:pPr>
      <w:r w:rsidRPr="00247C2A">
        <w:rPr>
          <w:sz w:val="24"/>
          <w:szCs w:val="24"/>
        </w:rPr>
        <w:tab/>
      </w:r>
      <w:r w:rsidRPr="00247C2A">
        <w:rPr>
          <w:bCs/>
          <w:sz w:val="24"/>
          <w:szCs w:val="24"/>
        </w:rPr>
        <w:t>Предоставление услуги в сфере дошкольного образования носит заявительный характер.</w:t>
      </w:r>
      <w:r w:rsidRPr="00247C2A">
        <w:rPr>
          <w:b/>
          <w:bCs/>
          <w:sz w:val="24"/>
          <w:szCs w:val="24"/>
        </w:rPr>
        <w:t xml:space="preserve"> </w:t>
      </w:r>
      <w:r w:rsidRPr="00247C2A">
        <w:rPr>
          <w:sz w:val="24"/>
          <w:szCs w:val="24"/>
        </w:rPr>
        <w:t xml:space="preserve">Органы и организации, предоставляющие муниципальную услугу: Управление образованием, </w:t>
      </w:r>
      <w:r w:rsidR="00BC6573">
        <w:rPr>
          <w:sz w:val="24"/>
          <w:szCs w:val="24"/>
        </w:rPr>
        <w:t>д</w:t>
      </w:r>
      <w:r w:rsidR="00BC6573">
        <w:rPr>
          <w:sz w:val="24"/>
          <w:szCs w:val="24"/>
        </w:rPr>
        <w:t>о</w:t>
      </w:r>
      <w:r w:rsidR="00BC6573">
        <w:rPr>
          <w:sz w:val="24"/>
          <w:szCs w:val="24"/>
        </w:rPr>
        <w:t>школьные образовательные организации</w:t>
      </w:r>
      <w:r w:rsidRPr="00247C2A">
        <w:rPr>
          <w:sz w:val="24"/>
          <w:szCs w:val="24"/>
        </w:rPr>
        <w:t>, Многофункциональный центр.</w:t>
      </w:r>
    </w:p>
    <w:p w:rsidR="00C73D22" w:rsidRPr="00247C2A" w:rsidRDefault="00C73D22" w:rsidP="00247C2A">
      <w:pPr>
        <w:pStyle w:val="a9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услуги: </w:t>
      </w:r>
    </w:p>
    <w:p w:rsidR="00C73D22" w:rsidRPr="00247C2A" w:rsidRDefault="00C73D22" w:rsidP="0024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 xml:space="preserve">1)  постановка ребёнка на учет для зачисления в </w:t>
      </w:r>
      <w:r w:rsidR="00BC6573" w:rsidRPr="00BC6573">
        <w:rPr>
          <w:rFonts w:ascii="Times New Roman" w:hAnsi="Times New Roman" w:cs="Times New Roman"/>
          <w:sz w:val="24"/>
          <w:szCs w:val="24"/>
        </w:rPr>
        <w:t>дошкольные образовательные организации</w:t>
      </w:r>
      <w:r w:rsidRPr="00247C2A">
        <w:rPr>
          <w:rFonts w:ascii="Times New Roman" w:hAnsi="Times New Roman" w:cs="Times New Roman"/>
          <w:sz w:val="24"/>
          <w:szCs w:val="24"/>
        </w:rPr>
        <w:t>;</w:t>
      </w:r>
    </w:p>
    <w:p w:rsidR="00C73D22" w:rsidRPr="00247C2A" w:rsidRDefault="00C73D22" w:rsidP="0024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2)  перевод ребёнка из одно</w:t>
      </w:r>
      <w:r w:rsidR="00BC6573">
        <w:rPr>
          <w:rFonts w:ascii="Times New Roman" w:hAnsi="Times New Roman" w:cs="Times New Roman"/>
          <w:sz w:val="24"/>
          <w:szCs w:val="24"/>
        </w:rPr>
        <w:t>й дошкольной образовательной организации</w:t>
      </w:r>
      <w:r w:rsidRPr="00247C2A">
        <w:rPr>
          <w:rFonts w:ascii="Times New Roman" w:hAnsi="Times New Roman" w:cs="Times New Roman"/>
          <w:sz w:val="24"/>
          <w:szCs w:val="24"/>
        </w:rPr>
        <w:t xml:space="preserve"> в друг</w:t>
      </w:r>
      <w:r w:rsidR="00BC6573">
        <w:rPr>
          <w:rFonts w:ascii="Times New Roman" w:hAnsi="Times New Roman" w:cs="Times New Roman"/>
          <w:sz w:val="24"/>
          <w:szCs w:val="24"/>
        </w:rPr>
        <w:t>ую дошкольную образовательную организацию</w:t>
      </w:r>
      <w:r w:rsidRPr="00247C2A">
        <w:rPr>
          <w:rFonts w:ascii="Times New Roman" w:hAnsi="Times New Roman" w:cs="Times New Roman"/>
          <w:sz w:val="24"/>
          <w:szCs w:val="24"/>
        </w:rPr>
        <w:t>;</w:t>
      </w:r>
    </w:p>
    <w:p w:rsidR="00C73D22" w:rsidRPr="00C13F6B" w:rsidRDefault="00C73D22" w:rsidP="0024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 xml:space="preserve">3)  выдача путёвки и зачисление ребенка </w:t>
      </w:r>
      <w:r w:rsidRPr="00C13F6B">
        <w:rPr>
          <w:rFonts w:ascii="Times New Roman" w:hAnsi="Times New Roman" w:cs="Times New Roman"/>
          <w:sz w:val="24"/>
          <w:szCs w:val="24"/>
        </w:rPr>
        <w:t xml:space="preserve">в </w:t>
      </w:r>
      <w:r w:rsidR="00C13F6B" w:rsidRPr="00C13F6B">
        <w:rPr>
          <w:rFonts w:ascii="Times New Roman" w:hAnsi="Times New Roman" w:cs="Times New Roman"/>
          <w:sz w:val="24"/>
          <w:szCs w:val="24"/>
        </w:rPr>
        <w:t>дошкольн</w:t>
      </w:r>
      <w:r w:rsidR="00C13F6B">
        <w:rPr>
          <w:rFonts w:ascii="Times New Roman" w:hAnsi="Times New Roman" w:cs="Times New Roman"/>
          <w:sz w:val="24"/>
          <w:szCs w:val="24"/>
        </w:rPr>
        <w:t>ую</w:t>
      </w:r>
      <w:r w:rsidR="00C13F6B" w:rsidRPr="00C13F6B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C13F6B">
        <w:rPr>
          <w:rFonts w:ascii="Times New Roman" w:hAnsi="Times New Roman" w:cs="Times New Roman"/>
          <w:sz w:val="24"/>
          <w:szCs w:val="24"/>
        </w:rPr>
        <w:t>ую</w:t>
      </w:r>
      <w:r w:rsidR="00C13F6B" w:rsidRPr="00C13F6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C13F6B">
        <w:rPr>
          <w:rFonts w:ascii="Times New Roman" w:hAnsi="Times New Roman" w:cs="Times New Roman"/>
          <w:sz w:val="24"/>
          <w:szCs w:val="24"/>
        </w:rPr>
        <w:t>ю</w:t>
      </w:r>
      <w:r w:rsidRPr="00C13F6B">
        <w:rPr>
          <w:rFonts w:ascii="Times New Roman" w:hAnsi="Times New Roman" w:cs="Times New Roman"/>
          <w:sz w:val="24"/>
          <w:szCs w:val="24"/>
        </w:rPr>
        <w:t>.</w:t>
      </w:r>
    </w:p>
    <w:p w:rsidR="00C73D22" w:rsidRPr="00247C2A" w:rsidRDefault="00C73D22" w:rsidP="0024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4) отказ в предоставлении муниципальной услуги.</w:t>
      </w:r>
    </w:p>
    <w:p w:rsidR="00C73D22" w:rsidRPr="00247C2A" w:rsidRDefault="00C73D22" w:rsidP="0024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услуги:</w:t>
      </w:r>
    </w:p>
    <w:p w:rsidR="00C73D22" w:rsidRPr="00247C2A" w:rsidRDefault="00C73D22" w:rsidP="00247C2A">
      <w:pPr>
        <w:tabs>
          <w:tab w:val="left" w:pos="54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 xml:space="preserve">1) </w:t>
      </w:r>
      <w:r w:rsidR="00C13F6B">
        <w:rPr>
          <w:rFonts w:ascii="Times New Roman" w:hAnsi="Times New Roman" w:cs="Times New Roman"/>
          <w:sz w:val="24"/>
          <w:szCs w:val="24"/>
        </w:rPr>
        <w:t>п</w:t>
      </w:r>
      <w:r w:rsidRPr="00247C2A">
        <w:rPr>
          <w:rFonts w:ascii="Times New Roman" w:hAnsi="Times New Roman" w:cs="Times New Roman"/>
          <w:sz w:val="24"/>
          <w:szCs w:val="24"/>
        </w:rPr>
        <w:t xml:space="preserve">остановка ребенка на учет для зачисления (перевода) в </w:t>
      </w:r>
      <w:r w:rsidR="00C13F6B" w:rsidRPr="00C13F6B">
        <w:rPr>
          <w:rFonts w:ascii="Times New Roman" w:hAnsi="Times New Roman" w:cs="Times New Roman"/>
          <w:sz w:val="24"/>
          <w:szCs w:val="24"/>
        </w:rPr>
        <w:t>до</w:t>
      </w:r>
      <w:r w:rsidR="00C13F6B">
        <w:rPr>
          <w:rFonts w:ascii="Times New Roman" w:hAnsi="Times New Roman" w:cs="Times New Roman"/>
          <w:sz w:val="24"/>
          <w:szCs w:val="24"/>
        </w:rPr>
        <w:t>школьную образовательную организацию</w:t>
      </w:r>
      <w:r w:rsidRPr="00247C2A">
        <w:rPr>
          <w:rFonts w:ascii="Times New Roman" w:hAnsi="Times New Roman" w:cs="Times New Roman"/>
          <w:sz w:val="24"/>
          <w:szCs w:val="24"/>
        </w:rPr>
        <w:t xml:space="preserve"> в течение 3 рабочих дня со дня приема заявления; </w:t>
      </w:r>
    </w:p>
    <w:p w:rsidR="00C73D22" w:rsidRPr="00247C2A" w:rsidRDefault="00C73D22" w:rsidP="0024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 xml:space="preserve">2) выдача путёвки и зачисление (перевод) в </w:t>
      </w:r>
      <w:r w:rsidR="00C13F6B" w:rsidRPr="00C13F6B">
        <w:rPr>
          <w:rFonts w:ascii="Times New Roman" w:hAnsi="Times New Roman" w:cs="Times New Roman"/>
          <w:sz w:val="24"/>
          <w:szCs w:val="24"/>
        </w:rPr>
        <w:t>до</w:t>
      </w:r>
      <w:r w:rsidR="00C13F6B">
        <w:rPr>
          <w:rFonts w:ascii="Times New Roman" w:hAnsi="Times New Roman" w:cs="Times New Roman"/>
          <w:sz w:val="24"/>
          <w:szCs w:val="24"/>
        </w:rPr>
        <w:t>школьную образовательную организацию</w:t>
      </w:r>
      <w:r w:rsidRPr="00247C2A">
        <w:rPr>
          <w:rFonts w:ascii="Times New Roman" w:hAnsi="Times New Roman" w:cs="Times New Roman"/>
          <w:sz w:val="24"/>
          <w:szCs w:val="24"/>
        </w:rPr>
        <w:t xml:space="preserve"> в течение календарного года со дня приема заявления в сроки, определяемые дополнительно в соответствии с порядком комплектования </w:t>
      </w:r>
      <w:r w:rsidR="00C13F6B" w:rsidRPr="00C13F6B">
        <w:rPr>
          <w:rFonts w:ascii="Times New Roman" w:hAnsi="Times New Roman" w:cs="Times New Roman"/>
          <w:sz w:val="24"/>
          <w:szCs w:val="24"/>
        </w:rPr>
        <w:t>до</w:t>
      </w:r>
      <w:r w:rsidR="00C13F6B">
        <w:rPr>
          <w:rFonts w:ascii="Times New Roman" w:hAnsi="Times New Roman" w:cs="Times New Roman"/>
          <w:sz w:val="24"/>
          <w:szCs w:val="24"/>
        </w:rPr>
        <w:t>школьной образовательной организации</w:t>
      </w:r>
      <w:r w:rsidRPr="00247C2A">
        <w:rPr>
          <w:rFonts w:ascii="Times New Roman" w:hAnsi="Times New Roman" w:cs="Times New Roman"/>
          <w:sz w:val="24"/>
          <w:szCs w:val="24"/>
        </w:rPr>
        <w:t>;</w:t>
      </w:r>
    </w:p>
    <w:p w:rsidR="00C73D22" w:rsidRPr="00247C2A" w:rsidRDefault="00C73D22" w:rsidP="0024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3) отказ в предоставлении муниципальной услуги в течение 10 рабочих дней со дня приема зая</w:t>
      </w:r>
      <w:r w:rsidRPr="00247C2A">
        <w:rPr>
          <w:rFonts w:ascii="Times New Roman" w:hAnsi="Times New Roman" w:cs="Times New Roman"/>
          <w:sz w:val="24"/>
          <w:szCs w:val="24"/>
        </w:rPr>
        <w:t>в</w:t>
      </w:r>
      <w:r w:rsidRPr="00247C2A">
        <w:rPr>
          <w:rFonts w:ascii="Times New Roman" w:hAnsi="Times New Roman" w:cs="Times New Roman"/>
          <w:sz w:val="24"/>
          <w:szCs w:val="24"/>
        </w:rPr>
        <w:t>ления.</w:t>
      </w:r>
    </w:p>
    <w:p w:rsidR="00C73D22" w:rsidRPr="00247C2A" w:rsidRDefault="00C73D22" w:rsidP="00247C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с приложением необходимых  док</w:t>
      </w:r>
      <w:r w:rsidRPr="00247C2A">
        <w:rPr>
          <w:rFonts w:ascii="Times New Roman" w:hAnsi="Times New Roman" w:cs="Times New Roman"/>
          <w:sz w:val="24"/>
          <w:szCs w:val="24"/>
        </w:rPr>
        <w:t>у</w:t>
      </w:r>
      <w:r w:rsidRPr="00247C2A">
        <w:rPr>
          <w:rFonts w:ascii="Times New Roman" w:hAnsi="Times New Roman" w:cs="Times New Roman"/>
          <w:sz w:val="24"/>
          <w:szCs w:val="24"/>
        </w:rPr>
        <w:t>ментов может быть направлено:</w:t>
      </w:r>
    </w:p>
    <w:p w:rsidR="00C73D22" w:rsidRPr="00247C2A" w:rsidRDefault="00C73D22" w:rsidP="0024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lastRenderedPageBreak/>
        <w:t xml:space="preserve">1) непосредственно в </w:t>
      </w:r>
      <w:r w:rsidR="00D00B1E" w:rsidRPr="00C13F6B">
        <w:rPr>
          <w:rFonts w:ascii="Times New Roman" w:hAnsi="Times New Roman" w:cs="Times New Roman"/>
          <w:sz w:val="24"/>
          <w:szCs w:val="24"/>
        </w:rPr>
        <w:t>до</w:t>
      </w:r>
      <w:r w:rsidR="00D00B1E">
        <w:rPr>
          <w:rFonts w:ascii="Times New Roman" w:hAnsi="Times New Roman" w:cs="Times New Roman"/>
          <w:sz w:val="24"/>
          <w:szCs w:val="24"/>
        </w:rPr>
        <w:t>школьную образовательную организацию</w:t>
      </w:r>
      <w:r w:rsidRPr="00247C2A">
        <w:rPr>
          <w:rFonts w:ascii="Times New Roman" w:hAnsi="Times New Roman" w:cs="Times New Roman"/>
          <w:sz w:val="24"/>
          <w:szCs w:val="24"/>
        </w:rPr>
        <w:t>;</w:t>
      </w:r>
    </w:p>
    <w:p w:rsidR="00C73D22" w:rsidRPr="00247C2A" w:rsidRDefault="00C73D22" w:rsidP="0024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2) посредством многофункционального центра предоставления государственных и муниципал</w:t>
      </w:r>
      <w:r w:rsidRPr="00247C2A">
        <w:rPr>
          <w:rFonts w:ascii="Times New Roman" w:hAnsi="Times New Roman" w:cs="Times New Roman"/>
          <w:sz w:val="24"/>
          <w:szCs w:val="24"/>
        </w:rPr>
        <w:t>ь</w:t>
      </w:r>
      <w:r w:rsidRPr="00247C2A">
        <w:rPr>
          <w:rFonts w:ascii="Times New Roman" w:hAnsi="Times New Roman" w:cs="Times New Roman"/>
          <w:sz w:val="24"/>
          <w:szCs w:val="24"/>
        </w:rPr>
        <w:t>ных услуг.</w:t>
      </w:r>
    </w:p>
    <w:p w:rsidR="00C73D22" w:rsidRPr="00247C2A" w:rsidRDefault="00C73D22" w:rsidP="00247C2A">
      <w:pPr>
        <w:pStyle w:val="12"/>
        <w:spacing w:before="0" w:beforeAutospacing="0" w:after="0" w:afterAutospacing="0"/>
        <w:ind w:firstLine="708"/>
        <w:jc w:val="both"/>
        <w:rPr>
          <w:bCs/>
        </w:rPr>
      </w:pPr>
      <w:r w:rsidRPr="00247C2A">
        <w:rPr>
          <w:bCs/>
        </w:rPr>
        <w:t>Предоставление муниципальной услуги в электронной форме предполагает использование информационно-телекоммуникационных технологий, в том числе Портала государственных услуг Свердловской области, универсальной электронной карты и других средств, установленных де</w:t>
      </w:r>
      <w:r w:rsidRPr="00247C2A">
        <w:rPr>
          <w:bCs/>
        </w:rPr>
        <w:t>й</w:t>
      </w:r>
      <w:r w:rsidRPr="00247C2A">
        <w:rPr>
          <w:bCs/>
        </w:rPr>
        <w:t>ствующим законодательством.</w:t>
      </w:r>
    </w:p>
    <w:p w:rsidR="00C73D22" w:rsidRPr="00247C2A" w:rsidRDefault="00C73D22" w:rsidP="00247C2A">
      <w:pPr>
        <w:spacing w:after="0" w:line="24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с момента подачи в </w:t>
      </w:r>
      <w:r w:rsidR="00D00B1E" w:rsidRPr="00C13F6B">
        <w:rPr>
          <w:rFonts w:ascii="Times New Roman" w:hAnsi="Times New Roman" w:cs="Times New Roman"/>
          <w:sz w:val="24"/>
          <w:szCs w:val="24"/>
        </w:rPr>
        <w:t>до</w:t>
      </w:r>
      <w:r w:rsidR="00D00B1E">
        <w:rPr>
          <w:rFonts w:ascii="Times New Roman" w:hAnsi="Times New Roman" w:cs="Times New Roman"/>
          <w:sz w:val="24"/>
          <w:szCs w:val="24"/>
        </w:rPr>
        <w:t>школьную образовательную организацию</w:t>
      </w:r>
      <w:r w:rsidRPr="00247C2A">
        <w:rPr>
          <w:rFonts w:ascii="Times New Roman" w:hAnsi="Times New Roman" w:cs="Times New Roman"/>
          <w:sz w:val="24"/>
          <w:szCs w:val="24"/>
        </w:rPr>
        <w:t xml:space="preserve"> заявления родителями (законными представителями) о постановке на учет детей, или зачислении ребенка в </w:t>
      </w:r>
      <w:r w:rsidR="00D00B1E" w:rsidRPr="00C13F6B">
        <w:rPr>
          <w:rFonts w:ascii="Times New Roman" w:hAnsi="Times New Roman" w:cs="Times New Roman"/>
          <w:sz w:val="24"/>
          <w:szCs w:val="24"/>
        </w:rPr>
        <w:t>до</w:t>
      </w:r>
      <w:r w:rsidR="00D00B1E">
        <w:rPr>
          <w:rFonts w:ascii="Times New Roman" w:hAnsi="Times New Roman" w:cs="Times New Roman"/>
          <w:sz w:val="24"/>
          <w:szCs w:val="24"/>
        </w:rPr>
        <w:t>школьную образовательную организацию</w:t>
      </w:r>
      <w:r w:rsidRPr="00247C2A">
        <w:rPr>
          <w:rFonts w:ascii="Times New Roman" w:hAnsi="Times New Roman" w:cs="Times New Roman"/>
          <w:sz w:val="24"/>
          <w:szCs w:val="24"/>
        </w:rPr>
        <w:t>.</w:t>
      </w:r>
    </w:p>
    <w:p w:rsidR="00C73D22" w:rsidRPr="00247C2A" w:rsidRDefault="00C73D22" w:rsidP="00247C2A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с момента подачи в </w:t>
      </w:r>
      <w:r w:rsidR="00D00B1E" w:rsidRPr="00C13F6B">
        <w:rPr>
          <w:rFonts w:ascii="Times New Roman" w:hAnsi="Times New Roman" w:cs="Times New Roman"/>
          <w:sz w:val="24"/>
          <w:szCs w:val="24"/>
        </w:rPr>
        <w:t>до</w:t>
      </w:r>
      <w:r w:rsidR="00D00B1E">
        <w:rPr>
          <w:rFonts w:ascii="Times New Roman" w:hAnsi="Times New Roman" w:cs="Times New Roman"/>
          <w:sz w:val="24"/>
          <w:szCs w:val="24"/>
        </w:rPr>
        <w:t>школьную образ</w:t>
      </w:r>
      <w:r w:rsidR="00D00B1E">
        <w:rPr>
          <w:rFonts w:ascii="Times New Roman" w:hAnsi="Times New Roman" w:cs="Times New Roman"/>
          <w:sz w:val="24"/>
          <w:szCs w:val="24"/>
        </w:rPr>
        <w:t>о</w:t>
      </w:r>
      <w:r w:rsidR="00D00B1E">
        <w:rPr>
          <w:rFonts w:ascii="Times New Roman" w:hAnsi="Times New Roman" w:cs="Times New Roman"/>
          <w:sz w:val="24"/>
          <w:szCs w:val="24"/>
        </w:rPr>
        <w:t>вательную организацию</w:t>
      </w:r>
      <w:r w:rsidRPr="00247C2A">
        <w:rPr>
          <w:rFonts w:ascii="Times New Roman" w:hAnsi="Times New Roman" w:cs="Times New Roman"/>
          <w:sz w:val="24"/>
          <w:szCs w:val="24"/>
        </w:rPr>
        <w:t xml:space="preserve"> заявления родителями (законными представителями) ребенка о постано</w:t>
      </w:r>
      <w:r w:rsidRPr="00247C2A">
        <w:rPr>
          <w:rFonts w:ascii="Times New Roman" w:hAnsi="Times New Roman" w:cs="Times New Roman"/>
          <w:sz w:val="24"/>
          <w:szCs w:val="24"/>
        </w:rPr>
        <w:t>в</w:t>
      </w:r>
      <w:r w:rsidRPr="00247C2A">
        <w:rPr>
          <w:rFonts w:ascii="Times New Roman" w:hAnsi="Times New Roman" w:cs="Times New Roman"/>
          <w:sz w:val="24"/>
          <w:szCs w:val="24"/>
        </w:rPr>
        <w:t xml:space="preserve">ке на учет детей, или зачисление ребенка в </w:t>
      </w:r>
      <w:r w:rsidR="00D00B1E" w:rsidRPr="00C13F6B">
        <w:rPr>
          <w:rFonts w:ascii="Times New Roman" w:hAnsi="Times New Roman" w:cs="Times New Roman"/>
          <w:sz w:val="24"/>
          <w:szCs w:val="24"/>
        </w:rPr>
        <w:t>до</w:t>
      </w:r>
      <w:r w:rsidR="00D00B1E">
        <w:rPr>
          <w:rFonts w:ascii="Times New Roman" w:hAnsi="Times New Roman" w:cs="Times New Roman"/>
          <w:sz w:val="24"/>
          <w:szCs w:val="24"/>
        </w:rPr>
        <w:t>школьную образовательную организацию</w:t>
      </w:r>
      <w:r w:rsidRPr="00247C2A">
        <w:rPr>
          <w:rFonts w:ascii="Times New Roman" w:hAnsi="Times New Roman" w:cs="Times New Roman"/>
          <w:sz w:val="24"/>
          <w:szCs w:val="24"/>
        </w:rPr>
        <w:t>.</w:t>
      </w:r>
    </w:p>
    <w:p w:rsidR="00C73D22" w:rsidRPr="00247C2A" w:rsidRDefault="00C73D22" w:rsidP="00247C2A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 xml:space="preserve">          Заявитель вправе обратиться с заявлением с момента получения свидетельства о рождении ребенка и до достижения ребенком возраста 7 лет.</w:t>
      </w:r>
    </w:p>
    <w:p w:rsidR="00C73D22" w:rsidRPr="00247C2A" w:rsidRDefault="00C73D22" w:rsidP="00247C2A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C73D22" w:rsidRPr="00247C2A" w:rsidRDefault="00C73D22" w:rsidP="00247C2A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C73D22" w:rsidRPr="00247C2A" w:rsidRDefault="00C73D22" w:rsidP="00247C2A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C73D22" w:rsidRPr="00247C2A" w:rsidRDefault="00C73D22" w:rsidP="00247C2A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C2A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C73D22" w:rsidRPr="00247C2A" w:rsidRDefault="00C73D22" w:rsidP="00247C2A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C73D22" w:rsidRPr="00247C2A" w:rsidRDefault="00C73D22" w:rsidP="00247C2A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 xml:space="preserve">д) контактные телефоны родителей (законных представителей) ребенка. </w:t>
      </w:r>
    </w:p>
    <w:p w:rsidR="00C73D22" w:rsidRPr="00247C2A" w:rsidRDefault="00C73D22" w:rsidP="00247C2A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 xml:space="preserve">          Примерная форма заявления размещается образовательной организацией на информацио</w:t>
      </w:r>
      <w:r w:rsidRPr="00247C2A">
        <w:rPr>
          <w:rFonts w:ascii="Times New Roman" w:hAnsi="Times New Roman" w:cs="Times New Roman"/>
          <w:sz w:val="24"/>
          <w:szCs w:val="24"/>
        </w:rPr>
        <w:t>н</w:t>
      </w:r>
      <w:r w:rsidRPr="00247C2A">
        <w:rPr>
          <w:rFonts w:ascii="Times New Roman" w:hAnsi="Times New Roman" w:cs="Times New Roman"/>
          <w:sz w:val="24"/>
          <w:szCs w:val="24"/>
        </w:rPr>
        <w:t>ном стенде и на официальном сайте образовательной организации в сети Интернет.</w:t>
      </w:r>
    </w:p>
    <w:p w:rsidR="00C73D22" w:rsidRPr="00247C2A" w:rsidRDefault="00C73D22" w:rsidP="00247C2A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Для приема в образовательную организацию:</w:t>
      </w:r>
    </w:p>
    <w:p w:rsidR="00C73D22" w:rsidRPr="00247C2A" w:rsidRDefault="00C73D22" w:rsidP="00247C2A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C2A">
        <w:rPr>
          <w:rFonts w:ascii="Times New Roman" w:hAnsi="Times New Roman" w:cs="Times New Roman"/>
          <w:sz w:val="24"/>
          <w:szCs w:val="24"/>
        </w:rPr>
        <w:t xml:space="preserve">а) родители (законные представители) детей, проживающих на закрепленной территории, для зачисления ребенка в </w:t>
      </w:r>
      <w:r w:rsidR="00D00B1E" w:rsidRPr="00C13F6B">
        <w:rPr>
          <w:rFonts w:ascii="Times New Roman" w:hAnsi="Times New Roman" w:cs="Times New Roman"/>
          <w:sz w:val="24"/>
          <w:szCs w:val="24"/>
        </w:rPr>
        <w:t>до</w:t>
      </w:r>
      <w:r w:rsidR="00D00B1E">
        <w:rPr>
          <w:rFonts w:ascii="Times New Roman" w:hAnsi="Times New Roman" w:cs="Times New Roman"/>
          <w:sz w:val="24"/>
          <w:szCs w:val="24"/>
        </w:rPr>
        <w:t>школьную образовательную организацию</w:t>
      </w:r>
      <w:r w:rsidRPr="00247C2A">
        <w:rPr>
          <w:rFonts w:ascii="Times New Roman" w:hAnsi="Times New Roman" w:cs="Times New Roman"/>
          <w:sz w:val="24"/>
          <w:szCs w:val="24"/>
        </w:rPr>
        <w:t xml:space="preserve"> дополнительно предъявл</w:t>
      </w:r>
      <w:r w:rsidRPr="00247C2A">
        <w:rPr>
          <w:rFonts w:ascii="Times New Roman" w:hAnsi="Times New Roman" w:cs="Times New Roman"/>
          <w:sz w:val="24"/>
          <w:szCs w:val="24"/>
        </w:rPr>
        <w:t>я</w:t>
      </w:r>
      <w:r w:rsidRPr="00247C2A">
        <w:rPr>
          <w:rFonts w:ascii="Times New Roman" w:hAnsi="Times New Roman" w:cs="Times New Roman"/>
          <w:sz w:val="24"/>
          <w:szCs w:val="24"/>
        </w:rPr>
        <w:t>ют оригинал свидетельства о рождении ребенка или документ, подтверждающий родство заявит</w:t>
      </w:r>
      <w:r w:rsidRPr="00247C2A">
        <w:rPr>
          <w:rFonts w:ascii="Times New Roman" w:hAnsi="Times New Roman" w:cs="Times New Roman"/>
          <w:sz w:val="24"/>
          <w:szCs w:val="24"/>
        </w:rPr>
        <w:t>е</w:t>
      </w:r>
      <w:r w:rsidRPr="00247C2A">
        <w:rPr>
          <w:rFonts w:ascii="Times New Roman" w:hAnsi="Times New Roman" w:cs="Times New Roman"/>
          <w:sz w:val="24"/>
          <w:szCs w:val="24"/>
        </w:rPr>
        <w:t>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</w:t>
      </w:r>
      <w:proofErr w:type="gramEnd"/>
      <w:r w:rsidRPr="00247C2A">
        <w:rPr>
          <w:rFonts w:ascii="Times New Roman" w:hAnsi="Times New Roman" w:cs="Times New Roman"/>
          <w:sz w:val="24"/>
          <w:szCs w:val="24"/>
        </w:rPr>
        <w:t xml:space="preserve"> пребывания;</w:t>
      </w:r>
    </w:p>
    <w:p w:rsidR="00C73D22" w:rsidRPr="00247C2A" w:rsidRDefault="00C73D22" w:rsidP="00247C2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б) родители (законные представители) детей, не проживающих на закрепленной террит</w:t>
      </w:r>
      <w:r w:rsidRPr="00247C2A">
        <w:rPr>
          <w:rFonts w:ascii="Times New Roman" w:hAnsi="Times New Roman" w:cs="Times New Roman"/>
          <w:sz w:val="24"/>
          <w:szCs w:val="24"/>
        </w:rPr>
        <w:t>о</w:t>
      </w:r>
      <w:r w:rsidRPr="00247C2A">
        <w:rPr>
          <w:rFonts w:ascii="Times New Roman" w:hAnsi="Times New Roman" w:cs="Times New Roman"/>
          <w:sz w:val="24"/>
          <w:szCs w:val="24"/>
        </w:rPr>
        <w:t>рии, дополнительно предъявляют свидетельство о рождении ребенка.</w:t>
      </w:r>
    </w:p>
    <w:p w:rsidR="00C73D22" w:rsidRPr="00247C2A" w:rsidRDefault="00C73D22" w:rsidP="00247C2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 xml:space="preserve">            Родители (законные представители) детей, являющихся иностранными гражданами или л</w:t>
      </w:r>
      <w:r w:rsidRPr="00247C2A">
        <w:rPr>
          <w:rFonts w:ascii="Times New Roman" w:hAnsi="Times New Roman" w:cs="Times New Roman"/>
          <w:sz w:val="24"/>
          <w:szCs w:val="24"/>
        </w:rPr>
        <w:t>и</w:t>
      </w:r>
      <w:r w:rsidRPr="00247C2A">
        <w:rPr>
          <w:rFonts w:ascii="Times New Roman" w:hAnsi="Times New Roman" w:cs="Times New Roman"/>
          <w:sz w:val="24"/>
          <w:szCs w:val="24"/>
        </w:rPr>
        <w:t>цами без гражданства, дополнительно предъявляют документ, подтверждающий родство заявит</w:t>
      </w:r>
      <w:r w:rsidRPr="00247C2A">
        <w:rPr>
          <w:rFonts w:ascii="Times New Roman" w:hAnsi="Times New Roman" w:cs="Times New Roman"/>
          <w:sz w:val="24"/>
          <w:szCs w:val="24"/>
        </w:rPr>
        <w:t>е</w:t>
      </w:r>
      <w:r w:rsidRPr="00247C2A">
        <w:rPr>
          <w:rFonts w:ascii="Times New Roman" w:hAnsi="Times New Roman" w:cs="Times New Roman"/>
          <w:sz w:val="24"/>
          <w:szCs w:val="24"/>
        </w:rPr>
        <w:t>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73D22" w:rsidRPr="00247C2A" w:rsidRDefault="00C73D22" w:rsidP="00247C2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 xml:space="preserve">          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73D22" w:rsidRPr="00247C2A" w:rsidRDefault="00C73D22" w:rsidP="00247C2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 xml:space="preserve">           Копии предъявляемых при приеме документов хранятся в </w:t>
      </w:r>
      <w:r w:rsidR="00D00B1E" w:rsidRPr="00C13F6B">
        <w:rPr>
          <w:rFonts w:ascii="Times New Roman" w:hAnsi="Times New Roman" w:cs="Times New Roman"/>
          <w:sz w:val="24"/>
          <w:szCs w:val="24"/>
        </w:rPr>
        <w:t>до</w:t>
      </w:r>
      <w:r w:rsidR="00D00B1E">
        <w:rPr>
          <w:rFonts w:ascii="Times New Roman" w:hAnsi="Times New Roman" w:cs="Times New Roman"/>
          <w:sz w:val="24"/>
          <w:szCs w:val="24"/>
        </w:rPr>
        <w:t>школьной образовательной о</w:t>
      </w:r>
      <w:r w:rsidR="00D00B1E">
        <w:rPr>
          <w:rFonts w:ascii="Times New Roman" w:hAnsi="Times New Roman" w:cs="Times New Roman"/>
          <w:sz w:val="24"/>
          <w:szCs w:val="24"/>
        </w:rPr>
        <w:t>р</w:t>
      </w:r>
      <w:r w:rsidR="00D00B1E">
        <w:rPr>
          <w:rFonts w:ascii="Times New Roman" w:hAnsi="Times New Roman" w:cs="Times New Roman"/>
          <w:sz w:val="24"/>
          <w:szCs w:val="24"/>
        </w:rPr>
        <w:t>ганизации</w:t>
      </w:r>
      <w:r w:rsidRPr="00247C2A">
        <w:rPr>
          <w:rFonts w:ascii="Times New Roman" w:hAnsi="Times New Roman" w:cs="Times New Roman"/>
          <w:sz w:val="24"/>
          <w:szCs w:val="24"/>
        </w:rPr>
        <w:t xml:space="preserve"> на время обучения ребенка.</w:t>
      </w:r>
    </w:p>
    <w:p w:rsidR="00C73D22" w:rsidRPr="00247C2A" w:rsidRDefault="00C73D22" w:rsidP="00247C2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7C2A">
        <w:rPr>
          <w:rFonts w:ascii="Times New Roman" w:hAnsi="Times New Roman" w:cs="Times New Roman"/>
          <w:bCs/>
          <w:sz w:val="24"/>
          <w:szCs w:val="24"/>
        </w:rPr>
        <w:t xml:space="preserve">           Прием детей, впервые поступающих в </w:t>
      </w:r>
      <w:r w:rsidR="00D00B1E" w:rsidRPr="00C13F6B">
        <w:rPr>
          <w:rFonts w:ascii="Times New Roman" w:hAnsi="Times New Roman" w:cs="Times New Roman"/>
          <w:sz w:val="24"/>
          <w:szCs w:val="24"/>
        </w:rPr>
        <w:t>до</w:t>
      </w:r>
      <w:r w:rsidR="00D00B1E">
        <w:rPr>
          <w:rFonts w:ascii="Times New Roman" w:hAnsi="Times New Roman" w:cs="Times New Roman"/>
          <w:sz w:val="24"/>
          <w:szCs w:val="24"/>
        </w:rPr>
        <w:t>школьную образовательную организацию</w:t>
      </w:r>
      <w:r w:rsidRPr="00247C2A">
        <w:rPr>
          <w:rFonts w:ascii="Times New Roman" w:hAnsi="Times New Roman" w:cs="Times New Roman"/>
          <w:bCs/>
          <w:sz w:val="24"/>
          <w:szCs w:val="24"/>
        </w:rPr>
        <w:t>, ос</w:t>
      </w:r>
      <w:r w:rsidRPr="00247C2A">
        <w:rPr>
          <w:rFonts w:ascii="Times New Roman" w:hAnsi="Times New Roman" w:cs="Times New Roman"/>
          <w:bCs/>
          <w:sz w:val="24"/>
          <w:szCs w:val="24"/>
        </w:rPr>
        <w:t>у</w:t>
      </w:r>
      <w:r w:rsidRPr="00247C2A">
        <w:rPr>
          <w:rFonts w:ascii="Times New Roman" w:hAnsi="Times New Roman" w:cs="Times New Roman"/>
          <w:bCs/>
          <w:sz w:val="24"/>
          <w:szCs w:val="24"/>
        </w:rPr>
        <w:t>ществляется на основании медицинского заключения.</w:t>
      </w:r>
    </w:p>
    <w:p w:rsidR="00C73D22" w:rsidRPr="00247C2A" w:rsidRDefault="00C73D22" w:rsidP="00247C2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Порядок комплектования муниципальных образовательных учреждений, реализующих о</w:t>
      </w: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новную общеобразовательную программу дошкольного образования, определяется </w:t>
      </w:r>
      <w:r w:rsidR="00D00B1E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</w:t>
      </w:r>
      <w:r w:rsidR="00D00B1E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D00B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тивным </w:t>
      </w: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регламентом.</w:t>
      </w:r>
    </w:p>
    <w:p w:rsidR="00C73D22" w:rsidRPr="00247C2A" w:rsidRDefault="00C73D22" w:rsidP="00247C2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Дети, не зачисленные в детский  сад,  сохраняются на очереди  до появления вакантных мест. Электронная база данных о детях, стоящих на очереди для получения места в учреждении, формируется в Управлении образованием Качканарского городского округа.</w:t>
      </w:r>
    </w:p>
    <w:p w:rsidR="00C73D22" w:rsidRPr="00247C2A" w:rsidRDefault="00C73D22" w:rsidP="00247C2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Право на внеочередной и первоочередной прием в </w:t>
      </w:r>
      <w:r w:rsidRPr="00247C2A">
        <w:rPr>
          <w:rFonts w:ascii="Times New Roman" w:hAnsi="Times New Roman" w:cs="Times New Roman"/>
          <w:b w:val="0"/>
          <w:sz w:val="24"/>
          <w:szCs w:val="24"/>
        </w:rPr>
        <w:t>образовательное учреждение имеют к</w:t>
      </w:r>
      <w:r w:rsidRPr="00247C2A">
        <w:rPr>
          <w:rFonts w:ascii="Times New Roman" w:hAnsi="Times New Roman" w:cs="Times New Roman"/>
          <w:b w:val="0"/>
          <w:sz w:val="24"/>
          <w:szCs w:val="24"/>
        </w:rPr>
        <w:t>а</w:t>
      </w:r>
      <w:r w:rsidRPr="00247C2A">
        <w:rPr>
          <w:rFonts w:ascii="Times New Roman" w:hAnsi="Times New Roman" w:cs="Times New Roman"/>
          <w:b w:val="0"/>
          <w:sz w:val="24"/>
          <w:szCs w:val="24"/>
        </w:rPr>
        <w:t>тегории детей, установленные действующим законодательством.</w:t>
      </w:r>
    </w:p>
    <w:p w:rsidR="00C73D22" w:rsidRPr="00247C2A" w:rsidRDefault="00C73D22" w:rsidP="00247C2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Причинами отказа в оказании услуги  в сфере дошкольного образования могут являться следующие:</w:t>
      </w:r>
    </w:p>
    <w:p w:rsidR="00C73D22" w:rsidRPr="00247C2A" w:rsidRDefault="00C73D22" w:rsidP="00247C2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заключение учреждения здравоохранения о медицинском состоянии ребенка, препятств</w:t>
      </w: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у</w:t>
      </w: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ющем пребыванию ребенка в учреждении;</w:t>
      </w:r>
    </w:p>
    <w:p w:rsidR="00C73D22" w:rsidRPr="00247C2A" w:rsidRDefault="00C73D22" w:rsidP="00247C2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отсутствие мест в учреждении. </w:t>
      </w:r>
    </w:p>
    <w:p w:rsidR="00C73D22" w:rsidRPr="00247C2A" w:rsidRDefault="00C73D22" w:rsidP="00247C2A">
      <w:pPr>
        <w:spacing w:after="0" w:line="24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 xml:space="preserve">Комплектование групп  осуществляется </w:t>
      </w:r>
      <w:r w:rsidR="00D00B1E" w:rsidRPr="00C13F6B">
        <w:rPr>
          <w:rFonts w:ascii="Times New Roman" w:hAnsi="Times New Roman" w:cs="Times New Roman"/>
          <w:sz w:val="24"/>
          <w:szCs w:val="24"/>
        </w:rPr>
        <w:t>до</w:t>
      </w:r>
      <w:r w:rsidR="00D00B1E">
        <w:rPr>
          <w:rFonts w:ascii="Times New Roman" w:hAnsi="Times New Roman" w:cs="Times New Roman"/>
          <w:sz w:val="24"/>
          <w:szCs w:val="24"/>
        </w:rPr>
        <w:t>школьной образовательной организацией</w:t>
      </w:r>
      <w:r w:rsidRPr="00247C2A">
        <w:rPr>
          <w:rFonts w:ascii="Times New Roman" w:hAnsi="Times New Roman" w:cs="Times New Roman"/>
          <w:sz w:val="24"/>
          <w:szCs w:val="24"/>
        </w:rPr>
        <w:t xml:space="preserve"> сам</w:t>
      </w:r>
      <w:r w:rsidRPr="00247C2A">
        <w:rPr>
          <w:rFonts w:ascii="Times New Roman" w:hAnsi="Times New Roman" w:cs="Times New Roman"/>
          <w:sz w:val="24"/>
          <w:szCs w:val="24"/>
        </w:rPr>
        <w:t>о</w:t>
      </w:r>
      <w:r w:rsidRPr="00247C2A">
        <w:rPr>
          <w:rFonts w:ascii="Times New Roman" w:hAnsi="Times New Roman" w:cs="Times New Roman"/>
          <w:sz w:val="24"/>
          <w:szCs w:val="24"/>
        </w:rPr>
        <w:t xml:space="preserve">стоятельно с 01 июня </w:t>
      </w:r>
      <w:r w:rsidRPr="00507CD8">
        <w:rPr>
          <w:rFonts w:ascii="Times New Roman" w:hAnsi="Times New Roman" w:cs="Times New Roman"/>
          <w:sz w:val="24"/>
          <w:szCs w:val="24"/>
        </w:rPr>
        <w:t xml:space="preserve">по 30 </w:t>
      </w:r>
      <w:r w:rsidR="002F1743" w:rsidRPr="00507CD8">
        <w:rPr>
          <w:rFonts w:ascii="Times New Roman" w:hAnsi="Times New Roman" w:cs="Times New Roman"/>
          <w:sz w:val="24"/>
          <w:szCs w:val="24"/>
        </w:rPr>
        <w:t>августа е</w:t>
      </w:r>
      <w:r w:rsidRPr="00507CD8">
        <w:rPr>
          <w:rFonts w:ascii="Times New Roman" w:hAnsi="Times New Roman" w:cs="Times New Roman"/>
          <w:sz w:val="24"/>
          <w:szCs w:val="24"/>
        </w:rPr>
        <w:t>жегодно, в остальное время производится доукомплектование групп при наличии свободных</w:t>
      </w:r>
      <w:r w:rsidRPr="00247C2A">
        <w:rPr>
          <w:rFonts w:ascii="Times New Roman" w:hAnsi="Times New Roman" w:cs="Times New Roman"/>
          <w:sz w:val="24"/>
          <w:szCs w:val="24"/>
        </w:rPr>
        <w:t xml:space="preserve"> мест в </w:t>
      </w:r>
      <w:r w:rsidR="00D00B1E" w:rsidRPr="00C13F6B">
        <w:rPr>
          <w:rFonts w:ascii="Times New Roman" w:hAnsi="Times New Roman" w:cs="Times New Roman"/>
          <w:sz w:val="24"/>
          <w:szCs w:val="24"/>
        </w:rPr>
        <w:t>до</w:t>
      </w:r>
      <w:r w:rsidR="00D00B1E">
        <w:rPr>
          <w:rFonts w:ascii="Times New Roman" w:hAnsi="Times New Roman" w:cs="Times New Roman"/>
          <w:sz w:val="24"/>
          <w:szCs w:val="24"/>
        </w:rPr>
        <w:t>школьную образовательную организацию</w:t>
      </w:r>
      <w:r w:rsidRPr="00247C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3D22" w:rsidRPr="00247C2A" w:rsidRDefault="002F1743" w:rsidP="00247C2A">
      <w:pPr>
        <w:pStyle w:val="ab"/>
        <w:numPr>
          <w:ilvl w:val="1"/>
          <w:numId w:val="39"/>
        </w:numPr>
        <w:ind w:left="0" w:firstLine="54"/>
        <w:jc w:val="both"/>
        <w:rPr>
          <w:bCs/>
          <w:sz w:val="24"/>
          <w:szCs w:val="24"/>
        </w:rPr>
      </w:pPr>
      <w:r w:rsidRPr="00247C2A">
        <w:rPr>
          <w:bCs/>
          <w:sz w:val="24"/>
          <w:szCs w:val="24"/>
        </w:rPr>
        <w:t>Требования к законности и безопасности предоставления услуги, которые могут включать требования, связанные с наличием у организации необходимых учредительных и разрешительных документов, требования к санитарному состоянию и пожарной безопасности, иные требования.</w:t>
      </w:r>
    </w:p>
    <w:p w:rsidR="00B75A16" w:rsidRPr="00247C2A" w:rsidRDefault="00B75A16" w:rsidP="00247C2A">
      <w:pPr>
        <w:pStyle w:val="ab"/>
        <w:ind w:left="0"/>
        <w:jc w:val="both"/>
        <w:rPr>
          <w:bCs/>
          <w:sz w:val="24"/>
          <w:szCs w:val="24"/>
        </w:rPr>
      </w:pPr>
    </w:p>
    <w:tbl>
      <w:tblPr>
        <w:tblStyle w:val="a3"/>
        <w:tblW w:w="0" w:type="auto"/>
        <w:tblInd w:w="54" w:type="dxa"/>
        <w:tblLook w:val="04A0" w:firstRow="1" w:lastRow="0" w:firstColumn="1" w:lastColumn="0" w:noHBand="0" w:noVBand="1"/>
      </w:tblPr>
      <w:tblGrid>
        <w:gridCol w:w="763"/>
        <w:gridCol w:w="2552"/>
        <w:gridCol w:w="7051"/>
      </w:tblGrid>
      <w:tr w:rsidR="00B75A16" w:rsidRPr="00247C2A" w:rsidTr="00B75A16">
        <w:tc>
          <w:tcPr>
            <w:tcW w:w="763" w:type="dxa"/>
          </w:tcPr>
          <w:p w:rsidR="00B75A16" w:rsidRPr="00247C2A" w:rsidRDefault="00B75A16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>N</w:t>
            </w:r>
            <w:r w:rsidRPr="00247C2A">
              <w:br/>
            </w:r>
            <w:proofErr w:type="gramStart"/>
            <w:r w:rsidRPr="00247C2A">
              <w:t>п</w:t>
            </w:r>
            <w:proofErr w:type="gramEnd"/>
            <w:r w:rsidRPr="00247C2A">
              <w:t xml:space="preserve">/п </w:t>
            </w:r>
          </w:p>
        </w:tc>
        <w:tc>
          <w:tcPr>
            <w:tcW w:w="2552" w:type="dxa"/>
          </w:tcPr>
          <w:p w:rsidR="00B75A16" w:rsidRPr="00247C2A" w:rsidRDefault="00B75A16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Параметр </w:t>
            </w:r>
          </w:p>
        </w:tc>
        <w:tc>
          <w:tcPr>
            <w:tcW w:w="7051" w:type="dxa"/>
          </w:tcPr>
          <w:p w:rsidR="00B75A16" w:rsidRPr="00247C2A" w:rsidRDefault="00B75A16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Значение, иная характеристика </w:t>
            </w:r>
          </w:p>
        </w:tc>
      </w:tr>
      <w:tr w:rsidR="00B75A16" w:rsidRPr="00247C2A" w:rsidTr="00B75A16">
        <w:tc>
          <w:tcPr>
            <w:tcW w:w="763" w:type="dxa"/>
          </w:tcPr>
          <w:p w:rsidR="00B75A16" w:rsidRPr="00247C2A" w:rsidRDefault="00B75A16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1 </w:t>
            </w:r>
          </w:p>
        </w:tc>
        <w:tc>
          <w:tcPr>
            <w:tcW w:w="2552" w:type="dxa"/>
          </w:tcPr>
          <w:p w:rsidR="00B75A16" w:rsidRPr="00247C2A" w:rsidRDefault="00B75A16" w:rsidP="00247C2A">
            <w:pPr>
              <w:pStyle w:val="formattext"/>
              <w:spacing w:before="0" w:beforeAutospacing="0" w:after="0" w:afterAutospacing="0"/>
            </w:pPr>
            <w:r w:rsidRPr="00247C2A">
              <w:t>Учредительные и ра</w:t>
            </w:r>
            <w:r w:rsidRPr="00247C2A">
              <w:t>з</w:t>
            </w:r>
            <w:r w:rsidRPr="00247C2A">
              <w:t>решительные док</w:t>
            </w:r>
            <w:r w:rsidRPr="00247C2A">
              <w:t>у</w:t>
            </w:r>
            <w:r w:rsidRPr="00247C2A">
              <w:t xml:space="preserve">менты </w:t>
            </w:r>
          </w:p>
        </w:tc>
        <w:tc>
          <w:tcPr>
            <w:tcW w:w="7051" w:type="dxa"/>
          </w:tcPr>
          <w:p w:rsidR="00B75A16" w:rsidRPr="00247C2A" w:rsidRDefault="00B75A16" w:rsidP="00247C2A">
            <w:pPr>
              <w:pStyle w:val="formattext"/>
              <w:spacing w:before="0" w:beforeAutospacing="0" w:after="0" w:afterAutospacing="0"/>
            </w:pPr>
            <w:r w:rsidRPr="00247C2A">
              <w:t>Устав образовательной организации соответствует законодател</w:t>
            </w:r>
            <w:r w:rsidRPr="00247C2A">
              <w:t>ь</w:t>
            </w:r>
            <w:r w:rsidRPr="00247C2A">
              <w:t>ству, образовательная организация имеет лицензию на осущест</w:t>
            </w:r>
            <w:r w:rsidRPr="00247C2A">
              <w:t>в</w:t>
            </w:r>
            <w:r w:rsidRPr="00247C2A">
              <w:t xml:space="preserve">ление образовательной деятельности </w:t>
            </w:r>
          </w:p>
        </w:tc>
      </w:tr>
      <w:tr w:rsidR="00B75A16" w:rsidRPr="00247C2A" w:rsidTr="00B75A16">
        <w:tc>
          <w:tcPr>
            <w:tcW w:w="763" w:type="dxa"/>
          </w:tcPr>
          <w:p w:rsidR="00B75A16" w:rsidRPr="00247C2A" w:rsidRDefault="00B75A16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2 </w:t>
            </w:r>
          </w:p>
        </w:tc>
        <w:tc>
          <w:tcPr>
            <w:tcW w:w="2552" w:type="dxa"/>
          </w:tcPr>
          <w:p w:rsidR="00B75A16" w:rsidRPr="00247C2A" w:rsidRDefault="00B75A16" w:rsidP="00247C2A">
            <w:pPr>
              <w:pStyle w:val="formattext"/>
              <w:spacing w:before="0" w:beforeAutospacing="0" w:after="0" w:afterAutospacing="0"/>
            </w:pPr>
            <w:r w:rsidRPr="00247C2A">
              <w:t xml:space="preserve">Санитарное состояние </w:t>
            </w:r>
          </w:p>
        </w:tc>
        <w:tc>
          <w:tcPr>
            <w:tcW w:w="7051" w:type="dxa"/>
          </w:tcPr>
          <w:p w:rsidR="00B75A16" w:rsidRPr="00247C2A" w:rsidRDefault="00B75A16" w:rsidP="00247C2A">
            <w:pPr>
              <w:pStyle w:val="formattext"/>
              <w:spacing w:before="0" w:beforeAutospacing="0" w:after="0" w:afterAutospacing="0"/>
            </w:pPr>
            <w:r w:rsidRPr="00247C2A">
              <w:t xml:space="preserve">Образовательная организация осуществляет свою деятельность в соответствии с установленными санитарно-эпидемиологическим нормами и требованиями </w:t>
            </w:r>
          </w:p>
        </w:tc>
      </w:tr>
      <w:tr w:rsidR="00B75A16" w:rsidRPr="00247C2A" w:rsidTr="00B75A16">
        <w:tc>
          <w:tcPr>
            <w:tcW w:w="763" w:type="dxa"/>
          </w:tcPr>
          <w:p w:rsidR="00B75A16" w:rsidRPr="00247C2A" w:rsidRDefault="00B75A16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3 </w:t>
            </w:r>
          </w:p>
        </w:tc>
        <w:tc>
          <w:tcPr>
            <w:tcW w:w="2552" w:type="dxa"/>
          </w:tcPr>
          <w:p w:rsidR="00B75A16" w:rsidRPr="00247C2A" w:rsidRDefault="00B75A16" w:rsidP="00247C2A">
            <w:pPr>
              <w:pStyle w:val="formattext"/>
              <w:spacing w:before="0" w:beforeAutospacing="0" w:after="0" w:afterAutospacing="0"/>
            </w:pPr>
            <w:r w:rsidRPr="00247C2A">
              <w:t>Пожарная и антите</w:t>
            </w:r>
            <w:r w:rsidRPr="00247C2A">
              <w:t>р</w:t>
            </w:r>
            <w:r w:rsidRPr="00247C2A">
              <w:t>рористическая бе</w:t>
            </w:r>
            <w:r w:rsidRPr="00247C2A">
              <w:t>з</w:t>
            </w:r>
            <w:r w:rsidRPr="00247C2A">
              <w:t xml:space="preserve">опасность </w:t>
            </w:r>
          </w:p>
        </w:tc>
        <w:tc>
          <w:tcPr>
            <w:tcW w:w="7051" w:type="dxa"/>
          </w:tcPr>
          <w:p w:rsidR="00B75A16" w:rsidRPr="00247C2A" w:rsidRDefault="00B75A16" w:rsidP="00247C2A">
            <w:pPr>
              <w:pStyle w:val="formattext"/>
              <w:spacing w:before="0" w:beforeAutospacing="0" w:after="0" w:afterAutospacing="0"/>
            </w:pPr>
            <w:r w:rsidRPr="00247C2A">
              <w:t>Образовательная организация обеспечивает безопасность обуч</w:t>
            </w:r>
            <w:r w:rsidRPr="00247C2A">
              <w:t>а</w:t>
            </w:r>
            <w:r w:rsidRPr="00247C2A">
              <w:t>ющихся и работников образовательной организации. Образов</w:t>
            </w:r>
            <w:r w:rsidRPr="00247C2A">
              <w:t>а</w:t>
            </w:r>
            <w:r w:rsidRPr="00247C2A">
              <w:t>тельная организация оборудована системами автоматической п</w:t>
            </w:r>
            <w:r w:rsidRPr="00247C2A">
              <w:t>о</w:t>
            </w:r>
            <w:r w:rsidRPr="00247C2A">
              <w:t>жарной сигнализации и оповещения людей о пожаре, первичн</w:t>
            </w:r>
            <w:r w:rsidRPr="00247C2A">
              <w:t>ы</w:t>
            </w:r>
            <w:r w:rsidRPr="00247C2A">
              <w:t>ми средствами пожаротушения. Территория, на которой распол</w:t>
            </w:r>
            <w:r w:rsidRPr="00247C2A">
              <w:t>о</w:t>
            </w:r>
            <w:r w:rsidRPr="00247C2A">
              <w:t xml:space="preserve">жено здание образовательной организации, имеет ограждение. </w:t>
            </w:r>
          </w:p>
        </w:tc>
      </w:tr>
    </w:tbl>
    <w:p w:rsidR="00B75A16" w:rsidRPr="00247C2A" w:rsidRDefault="00B75A16" w:rsidP="00247C2A">
      <w:pPr>
        <w:pStyle w:val="ab"/>
        <w:ind w:left="0"/>
        <w:jc w:val="both"/>
        <w:rPr>
          <w:bCs/>
          <w:sz w:val="24"/>
          <w:szCs w:val="24"/>
        </w:rPr>
      </w:pPr>
    </w:p>
    <w:p w:rsidR="001B3997" w:rsidRPr="00247C2A" w:rsidRDefault="001B3997" w:rsidP="00247C2A">
      <w:pPr>
        <w:pStyle w:val="ab"/>
        <w:ind w:left="0"/>
        <w:jc w:val="both"/>
        <w:rPr>
          <w:b/>
          <w:bCs/>
          <w:sz w:val="24"/>
          <w:szCs w:val="24"/>
        </w:rPr>
      </w:pPr>
      <w:r w:rsidRPr="00247C2A">
        <w:rPr>
          <w:bCs/>
          <w:sz w:val="24"/>
          <w:szCs w:val="24"/>
        </w:rPr>
        <w:t>2.4.</w:t>
      </w:r>
      <w:r w:rsidR="005E2EC6" w:rsidRPr="00247C2A">
        <w:rPr>
          <w:b/>
          <w:bCs/>
          <w:sz w:val="24"/>
          <w:szCs w:val="24"/>
        </w:rPr>
        <w:t xml:space="preserve"> </w:t>
      </w:r>
      <w:r w:rsidRPr="00247C2A">
        <w:rPr>
          <w:b/>
          <w:bCs/>
          <w:sz w:val="24"/>
          <w:szCs w:val="24"/>
        </w:rPr>
        <w:t>Т</w:t>
      </w:r>
      <w:r w:rsidR="005E2EC6" w:rsidRPr="00247C2A">
        <w:rPr>
          <w:b/>
          <w:bCs/>
          <w:sz w:val="24"/>
          <w:szCs w:val="24"/>
        </w:rPr>
        <w:t>ребования к уровню материально-технического обеспечения предоставления услуги</w:t>
      </w:r>
      <w:r w:rsidRPr="00247C2A">
        <w:rPr>
          <w:b/>
          <w:bCs/>
          <w:sz w:val="24"/>
          <w:szCs w:val="24"/>
        </w:rPr>
        <w:t>.</w:t>
      </w:r>
    </w:p>
    <w:p w:rsidR="001B3997" w:rsidRPr="00247C2A" w:rsidRDefault="001B3997" w:rsidP="00247C2A">
      <w:pPr>
        <w:pStyle w:val="ab"/>
        <w:ind w:left="0"/>
        <w:jc w:val="both"/>
        <w:rPr>
          <w:b/>
          <w:bCs/>
          <w:sz w:val="24"/>
          <w:szCs w:val="24"/>
        </w:rPr>
      </w:pPr>
    </w:p>
    <w:tbl>
      <w:tblPr>
        <w:tblStyle w:val="a3"/>
        <w:tblW w:w="10260" w:type="dxa"/>
        <w:tblInd w:w="54" w:type="dxa"/>
        <w:tblLook w:val="04A0" w:firstRow="1" w:lastRow="0" w:firstColumn="1" w:lastColumn="0" w:noHBand="0" w:noVBand="1"/>
      </w:tblPr>
      <w:tblGrid>
        <w:gridCol w:w="698"/>
        <w:gridCol w:w="2617"/>
        <w:gridCol w:w="6945"/>
      </w:tblGrid>
      <w:tr w:rsidR="001B3997" w:rsidRPr="00247C2A" w:rsidTr="001B3997">
        <w:tc>
          <w:tcPr>
            <w:tcW w:w="698" w:type="dxa"/>
          </w:tcPr>
          <w:p w:rsidR="001B3997" w:rsidRPr="00247C2A" w:rsidRDefault="001B3997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>N</w:t>
            </w:r>
            <w:r w:rsidRPr="00247C2A">
              <w:br/>
            </w:r>
            <w:proofErr w:type="gramStart"/>
            <w:r w:rsidRPr="00247C2A">
              <w:t>п</w:t>
            </w:r>
            <w:proofErr w:type="gramEnd"/>
            <w:r w:rsidRPr="00247C2A">
              <w:t xml:space="preserve">/п </w:t>
            </w:r>
          </w:p>
        </w:tc>
        <w:tc>
          <w:tcPr>
            <w:tcW w:w="2617" w:type="dxa"/>
          </w:tcPr>
          <w:p w:rsidR="001B3997" w:rsidRPr="00247C2A" w:rsidRDefault="001B3997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Параметр </w:t>
            </w:r>
          </w:p>
        </w:tc>
        <w:tc>
          <w:tcPr>
            <w:tcW w:w="6945" w:type="dxa"/>
          </w:tcPr>
          <w:p w:rsidR="001B3997" w:rsidRPr="00247C2A" w:rsidRDefault="001B3997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Значение, иная характеристика параметра </w:t>
            </w:r>
          </w:p>
        </w:tc>
      </w:tr>
      <w:tr w:rsidR="001B3997" w:rsidRPr="00247C2A" w:rsidTr="001B3997">
        <w:tc>
          <w:tcPr>
            <w:tcW w:w="698" w:type="dxa"/>
          </w:tcPr>
          <w:p w:rsidR="001B3997" w:rsidRPr="00247C2A" w:rsidRDefault="001B3997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1 </w:t>
            </w:r>
          </w:p>
        </w:tc>
        <w:tc>
          <w:tcPr>
            <w:tcW w:w="2617" w:type="dxa"/>
          </w:tcPr>
          <w:p w:rsidR="001B3997" w:rsidRPr="00247C2A" w:rsidRDefault="001B3997" w:rsidP="00247C2A">
            <w:pPr>
              <w:pStyle w:val="formattext"/>
              <w:spacing w:before="0" w:beforeAutospacing="0" w:after="0" w:afterAutospacing="0"/>
            </w:pPr>
            <w:r w:rsidRPr="00247C2A">
              <w:t xml:space="preserve">Здание, в котором находится </w:t>
            </w:r>
            <w:r w:rsidR="00DB587C">
              <w:t xml:space="preserve">дошкольная </w:t>
            </w:r>
            <w:r w:rsidRPr="00247C2A">
              <w:t>образовательная орг</w:t>
            </w:r>
            <w:r w:rsidRPr="00247C2A">
              <w:t>а</w:t>
            </w:r>
            <w:r w:rsidRPr="00247C2A">
              <w:t xml:space="preserve">низация </w:t>
            </w:r>
          </w:p>
        </w:tc>
        <w:tc>
          <w:tcPr>
            <w:tcW w:w="6945" w:type="dxa"/>
          </w:tcPr>
          <w:p w:rsidR="001B3997" w:rsidRPr="00247C2A" w:rsidRDefault="001B3997" w:rsidP="00247C2A">
            <w:pPr>
              <w:pStyle w:val="formattext"/>
              <w:spacing w:before="0" w:beforeAutospacing="0" w:after="0" w:afterAutospacing="0"/>
            </w:pPr>
            <w:r w:rsidRPr="00247C2A">
              <w:t>Здание образовательной организации должно иметь этажность не выше трех.</w:t>
            </w:r>
            <w:r w:rsidRPr="00247C2A">
              <w:br/>
              <w:t>Обеспечиваются условия для беспрепятственного доступа к зд</w:t>
            </w:r>
            <w:r w:rsidRPr="00247C2A">
              <w:t>а</w:t>
            </w:r>
            <w:r w:rsidRPr="00247C2A">
              <w:t>нию образовательной организации. Территория образовательной организации по периметру ограждена забором и полосой зел</w:t>
            </w:r>
            <w:r w:rsidRPr="00247C2A">
              <w:t>е</w:t>
            </w:r>
            <w:r w:rsidRPr="00247C2A">
              <w:t>ных насаждений. Озеленение деревьями и кустарниками пров</w:t>
            </w:r>
            <w:r w:rsidRPr="00247C2A">
              <w:t>о</w:t>
            </w:r>
            <w:r w:rsidRPr="00247C2A">
              <w:t xml:space="preserve">дят с учетом климатических условий. </w:t>
            </w:r>
          </w:p>
        </w:tc>
      </w:tr>
      <w:tr w:rsidR="001B3997" w:rsidRPr="00247C2A" w:rsidTr="001B3997">
        <w:tc>
          <w:tcPr>
            <w:tcW w:w="698" w:type="dxa"/>
          </w:tcPr>
          <w:p w:rsidR="001B3997" w:rsidRPr="00247C2A" w:rsidRDefault="001B3997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2 </w:t>
            </w:r>
          </w:p>
        </w:tc>
        <w:tc>
          <w:tcPr>
            <w:tcW w:w="2617" w:type="dxa"/>
          </w:tcPr>
          <w:p w:rsidR="001B3997" w:rsidRPr="00247C2A" w:rsidRDefault="001B3997" w:rsidP="00247C2A">
            <w:pPr>
              <w:pStyle w:val="formattext"/>
              <w:spacing w:before="0" w:beforeAutospacing="0" w:after="0" w:afterAutospacing="0"/>
            </w:pPr>
            <w:r w:rsidRPr="00247C2A">
              <w:t xml:space="preserve">Помещения </w:t>
            </w:r>
          </w:p>
        </w:tc>
        <w:tc>
          <w:tcPr>
            <w:tcW w:w="6945" w:type="dxa"/>
          </w:tcPr>
          <w:p w:rsidR="001B3997" w:rsidRPr="00247C2A" w:rsidRDefault="001B3997" w:rsidP="00247C2A">
            <w:pPr>
              <w:pStyle w:val="formattext"/>
              <w:spacing w:before="0" w:beforeAutospacing="0" w:after="0" w:afterAutospacing="0"/>
            </w:pPr>
            <w:r w:rsidRPr="00247C2A">
              <w:t>В образовательной организации предусматривается следующий набор помещений: групповые ячейки (изолированные помещ</w:t>
            </w:r>
            <w:r w:rsidRPr="00247C2A">
              <w:t>е</w:t>
            </w:r>
            <w:r w:rsidRPr="00247C2A">
              <w:t>ния для каждой детской группы); дополнительные помещения для занятий с детьми (музыкальный зал, физкультурный зал, к</w:t>
            </w:r>
            <w:r w:rsidRPr="00247C2A">
              <w:t>а</w:t>
            </w:r>
            <w:r w:rsidRPr="00247C2A">
              <w:t>бинет логопеда и другие); сопутствующие помещения (медици</w:t>
            </w:r>
            <w:r w:rsidRPr="00247C2A">
              <w:t>н</w:t>
            </w:r>
            <w:r w:rsidRPr="00247C2A">
              <w:t>ский блок, пищеблок, прачечная); служебно-бытового назнач</w:t>
            </w:r>
            <w:r w:rsidRPr="00247C2A">
              <w:t>е</w:t>
            </w:r>
            <w:r w:rsidRPr="00247C2A">
              <w:t xml:space="preserve">ния для персонала. </w:t>
            </w:r>
          </w:p>
        </w:tc>
      </w:tr>
      <w:tr w:rsidR="001B3997" w:rsidRPr="00247C2A" w:rsidTr="001B3997">
        <w:tc>
          <w:tcPr>
            <w:tcW w:w="698" w:type="dxa"/>
          </w:tcPr>
          <w:p w:rsidR="001B3997" w:rsidRPr="00247C2A" w:rsidRDefault="001B3997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3 </w:t>
            </w:r>
          </w:p>
        </w:tc>
        <w:tc>
          <w:tcPr>
            <w:tcW w:w="2617" w:type="dxa"/>
          </w:tcPr>
          <w:p w:rsidR="001B3997" w:rsidRPr="00247C2A" w:rsidRDefault="001B3997" w:rsidP="00247C2A">
            <w:pPr>
              <w:pStyle w:val="formattext"/>
              <w:spacing w:before="0" w:beforeAutospacing="0" w:after="0" w:afterAutospacing="0"/>
            </w:pPr>
            <w:r w:rsidRPr="00247C2A">
              <w:t xml:space="preserve">Температурно-влажностный режим </w:t>
            </w:r>
          </w:p>
        </w:tc>
        <w:tc>
          <w:tcPr>
            <w:tcW w:w="6945" w:type="dxa"/>
          </w:tcPr>
          <w:p w:rsidR="001B3997" w:rsidRPr="00247C2A" w:rsidRDefault="001B3997" w:rsidP="00247C2A">
            <w:pPr>
              <w:pStyle w:val="formattext"/>
              <w:spacing w:before="0" w:beforeAutospacing="0" w:after="0" w:afterAutospacing="0"/>
            </w:pPr>
            <w:r w:rsidRPr="00247C2A">
              <w:t>Относительная влажность воздуха в помещениях с пребыванием детей должна быть в пределах 40 - 60 процентов, в произво</w:t>
            </w:r>
            <w:r w:rsidRPr="00247C2A">
              <w:t>д</w:t>
            </w:r>
            <w:r w:rsidRPr="00247C2A">
              <w:t xml:space="preserve">ственных помещениях пищеблока и прачечной - не более 70 процентов. Температура воздуха помещений должна составлять 19 - 22 градусов Цельсия </w:t>
            </w:r>
          </w:p>
        </w:tc>
      </w:tr>
      <w:tr w:rsidR="001B3997" w:rsidRPr="00247C2A" w:rsidTr="001B3997">
        <w:tc>
          <w:tcPr>
            <w:tcW w:w="698" w:type="dxa"/>
          </w:tcPr>
          <w:p w:rsidR="001B3997" w:rsidRPr="00247C2A" w:rsidRDefault="001B3997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4 </w:t>
            </w:r>
          </w:p>
        </w:tc>
        <w:tc>
          <w:tcPr>
            <w:tcW w:w="2617" w:type="dxa"/>
          </w:tcPr>
          <w:p w:rsidR="001B3997" w:rsidRPr="00247C2A" w:rsidRDefault="001B3997" w:rsidP="00247C2A">
            <w:pPr>
              <w:pStyle w:val="formattext"/>
              <w:spacing w:before="0" w:beforeAutospacing="0" w:after="0" w:afterAutospacing="0"/>
            </w:pPr>
            <w:r w:rsidRPr="00247C2A">
              <w:t xml:space="preserve">Освещение </w:t>
            </w:r>
          </w:p>
        </w:tc>
        <w:tc>
          <w:tcPr>
            <w:tcW w:w="6945" w:type="dxa"/>
          </w:tcPr>
          <w:p w:rsidR="001B3997" w:rsidRPr="00247C2A" w:rsidRDefault="001B3997" w:rsidP="00247C2A">
            <w:pPr>
              <w:pStyle w:val="formattext"/>
              <w:spacing w:before="0" w:beforeAutospacing="0" w:after="0" w:afterAutospacing="0"/>
            </w:pPr>
            <w:r w:rsidRPr="00247C2A">
              <w:t>Помещения образовательной организации с постоянным преб</w:t>
            </w:r>
            <w:r w:rsidRPr="00247C2A">
              <w:t>ы</w:t>
            </w:r>
            <w:r w:rsidRPr="00247C2A">
              <w:t xml:space="preserve">ванием людей должны иметь естественное освещение. Кладовые </w:t>
            </w:r>
            <w:r w:rsidRPr="00247C2A">
              <w:lastRenderedPageBreak/>
              <w:t xml:space="preserve">и складские помещения, душевые и уборные для персонала, а также иные помещения в соответствии с санитарно-эпидемиологическими нормами и требованиями допускается устраивать без естественного освещения </w:t>
            </w:r>
          </w:p>
        </w:tc>
      </w:tr>
      <w:tr w:rsidR="001B3997" w:rsidRPr="00247C2A" w:rsidTr="001B3997">
        <w:tc>
          <w:tcPr>
            <w:tcW w:w="698" w:type="dxa"/>
          </w:tcPr>
          <w:p w:rsidR="001B3997" w:rsidRPr="00247C2A" w:rsidRDefault="001B3997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lastRenderedPageBreak/>
              <w:t xml:space="preserve">5 </w:t>
            </w:r>
          </w:p>
        </w:tc>
        <w:tc>
          <w:tcPr>
            <w:tcW w:w="2617" w:type="dxa"/>
          </w:tcPr>
          <w:p w:rsidR="001B3997" w:rsidRPr="00247C2A" w:rsidRDefault="001B3997" w:rsidP="00247C2A">
            <w:pPr>
              <w:pStyle w:val="formattext"/>
              <w:spacing w:before="0" w:beforeAutospacing="0" w:after="0" w:afterAutospacing="0"/>
            </w:pPr>
            <w:r w:rsidRPr="00247C2A">
              <w:t>Предметы и оборуд</w:t>
            </w:r>
            <w:r w:rsidRPr="00247C2A">
              <w:t>о</w:t>
            </w:r>
            <w:r w:rsidRPr="00247C2A">
              <w:t xml:space="preserve">вание </w:t>
            </w:r>
          </w:p>
        </w:tc>
        <w:tc>
          <w:tcPr>
            <w:tcW w:w="6945" w:type="dxa"/>
          </w:tcPr>
          <w:p w:rsidR="001B3997" w:rsidRPr="00247C2A" w:rsidRDefault="001B3997" w:rsidP="00247C2A">
            <w:pPr>
              <w:pStyle w:val="formattext"/>
              <w:spacing w:before="0" w:beforeAutospacing="0" w:after="0" w:afterAutospacing="0"/>
            </w:pPr>
            <w:r w:rsidRPr="00247C2A">
              <w:t>В образовательной организации имеются:</w:t>
            </w:r>
            <w:r w:rsidRPr="00247C2A">
              <w:br/>
              <w:t>- учебная мебель и оборудование;</w:t>
            </w:r>
            <w:r w:rsidRPr="00247C2A">
              <w:br/>
              <w:t>- исправная мебель и бытовое оборудование;</w:t>
            </w:r>
            <w:r w:rsidRPr="00247C2A">
              <w:br/>
              <w:t>- средства обучения и воспитания, а также специальные технич</w:t>
            </w:r>
            <w:r w:rsidRPr="00247C2A">
              <w:t>е</w:t>
            </w:r>
            <w:r w:rsidRPr="00247C2A">
              <w:t>ские средства обучения коллективного и индивидуального пол</w:t>
            </w:r>
            <w:r w:rsidRPr="00247C2A">
              <w:t>ь</w:t>
            </w:r>
            <w:r w:rsidRPr="00247C2A">
              <w:t>зования, необходимые для реализации образовательной пр</w:t>
            </w:r>
            <w:r w:rsidRPr="00247C2A">
              <w:t>о</w:t>
            </w:r>
            <w:r w:rsidRPr="00247C2A">
              <w:t>граммы;</w:t>
            </w:r>
            <w:r w:rsidRPr="00247C2A">
              <w:br/>
              <w:t>- игры, игрушки;</w:t>
            </w:r>
            <w:r w:rsidRPr="00247C2A">
              <w:br/>
              <w:t>- другие материально-технические средства, необходимые для оказания муниципальной услуги.</w:t>
            </w:r>
            <w:r w:rsidRPr="00247C2A">
              <w:br/>
              <w:t>Оборудование основных помещений должно соответствовать росту и возрасту детей. Функциональные размеры приобрета</w:t>
            </w:r>
            <w:r w:rsidRPr="00247C2A">
              <w:t>е</w:t>
            </w:r>
            <w:r w:rsidRPr="00247C2A">
              <w:t>мой и используемой детской мебели для сидения и столов дол</w:t>
            </w:r>
            <w:r w:rsidRPr="00247C2A">
              <w:t>ж</w:t>
            </w:r>
            <w:r w:rsidRPr="00247C2A">
              <w:t>ны соответствовать обязательным требованиям, установленным техническими регламентами или (и) национальными стандарт</w:t>
            </w:r>
            <w:r w:rsidRPr="00247C2A">
              <w:t>а</w:t>
            </w:r>
            <w:r w:rsidRPr="00247C2A">
              <w:t>ми. Детская мебель и оборудование для помещений, поступа</w:t>
            </w:r>
            <w:r w:rsidRPr="00247C2A">
              <w:t>ю</w:t>
            </w:r>
            <w:r w:rsidRPr="00247C2A">
              <w:t>щие в образовательную организацию, должны быть изготовлены из материалов, безвредных для здоровья детей, и иметь докуме</w:t>
            </w:r>
            <w:r w:rsidRPr="00247C2A">
              <w:t>н</w:t>
            </w:r>
            <w:r w:rsidRPr="00247C2A">
              <w:t>ты, подтверждающие их происхождение и безопасность.</w:t>
            </w:r>
          </w:p>
        </w:tc>
      </w:tr>
      <w:tr w:rsidR="001B3997" w:rsidRPr="00247C2A" w:rsidTr="001B3997">
        <w:tc>
          <w:tcPr>
            <w:tcW w:w="698" w:type="dxa"/>
          </w:tcPr>
          <w:p w:rsidR="001B3997" w:rsidRPr="00247C2A" w:rsidRDefault="001B3997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6 </w:t>
            </w:r>
          </w:p>
        </w:tc>
        <w:tc>
          <w:tcPr>
            <w:tcW w:w="2617" w:type="dxa"/>
          </w:tcPr>
          <w:p w:rsidR="001B3997" w:rsidRPr="00247C2A" w:rsidRDefault="001B3997" w:rsidP="00247C2A">
            <w:pPr>
              <w:pStyle w:val="formattext"/>
              <w:spacing w:before="0" w:beforeAutospacing="0" w:after="0" w:afterAutospacing="0"/>
            </w:pPr>
            <w:r w:rsidRPr="00247C2A">
              <w:t>Литература для обуч</w:t>
            </w:r>
            <w:r w:rsidRPr="00247C2A">
              <w:t>е</w:t>
            </w:r>
            <w:r w:rsidRPr="00247C2A">
              <w:t xml:space="preserve">ния </w:t>
            </w:r>
          </w:p>
        </w:tc>
        <w:tc>
          <w:tcPr>
            <w:tcW w:w="6945" w:type="dxa"/>
          </w:tcPr>
          <w:p w:rsidR="001B3997" w:rsidRPr="00247C2A" w:rsidRDefault="001B3997" w:rsidP="00247C2A">
            <w:pPr>
              <w:pStyle w:val="formattext"/>
              <w:spacing w:before="0" w:beforeAutospacing="0" w:after="0" w:afterAutospacing="0"/>
            </w:pPr>
            <w:proofErr w:type="gramStart"/>
            <w:r w:rsidRPr="00247C2A">
              <w:t>Обучающимся бесплатно предоставляются в пользование на время получения образования учебные пособия, учебно-методические материалы, а также специальные учебники, уче</w:t>
            </w:r>
            <w:r w:rsidRPr="00247C2A">
              <w:t>б</w:t>
            </w:r>
            <w:r w:rsidRPr="00247C2A">
              <w:t xml:space="preserve">ные пособия и дидактические материалы, а также иная учебная литература в соответствии с </w:t>
            </w:r>
            <w:hyperlink r:id="rId10" w:history="1">
              <w:r w:rsidRPr="00247C2A">
                <w:rPr>
                  <w:rStyle w:val="af"/>
                  <w:color w:val="auto"/>
                  <w:u w:val="none"/>
                </w:rPr>
                <w:t>Федеральным законом "Об образ</w:t>
              </w:r>
              <w:r w:rsidRPr="00247C2A">
                <w:rPr>
                  <w:rStyle w:val="af"/>
                  <w:color w:val="auto"/>
                  <w:u w:val="none"/>
                </w:rPr>
                <w:t>о</w:t>
              </w:r>
              <w:r w:rsidRPr="00247C2A">
                <w:rPr>
                  <w:rStyle w:val="af"/>
                  <w:color w:val="auto"/>
                  <w:u w:val="none"/>
                </w:rPr>
                <w:t>вании в Российской Федерации"</w:t>
              </w:r>
            </w:hyperlink>
            <w:r w:rsidRPr="00247C2A">
              <w:t>.</w:t>
            </w:r>
            <w:proofErr w:type="gramEnd"/>
          </w:p>
        </w:tc>
      </w:tr>
    </w:tbl>
    <w:p w:rsidR="001B3997" w:rsidRPr="00247C2A" w:rsidRDefault="001B3997" w:rsidP="00247C2A">
      <w:pPr>
        <w:pStyle w:val="ab"/>
        <w:ind w:left="0"/>
        <w:jc w:val="both"/>
        <w:rPr>
          <w:b/>
          <w:bCs/>
          <w:sz w:val="24"/>
          <w:szCs w:val="24"/>
        </w:rPr>
      </w:pPr>
    </w:p>
    <w:p w:rsidR="008915F9" w:rsidRPr="00247C2A" w:rsidRDefault="00F8112D" w:rsidP="00247C2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47C2A">
        <w:rPr>
          <w:rFonts w:ascii="Times New Roman" w:hAnsi="Times New Roman" w:cs="Times New Roman"/>
          <w:bCs/>
          <w:sz w:val="24"/>
          <w:szCs w:val="24"/>
        </w:rPr>
        <w:t>2.5</w:t>
      </w:r>
      <w:r w:rsidR="008915F9" w:rsidRPr="00247C2A">
        <w:rPr>
          <w:rFonts w:ascii="Times New Roman" w:hAnsi="Times New Roman" w:cs="Times New Roman"/>
          <w:bCs/>
          <w:sz w:val="24"/>
          <w:szCs w:val="24"/>
        </w:rPr>
        <w:t>. Т</w:t>
      </w:r>
      <w:r w:rsidR="005E2EC6" w:rsidRPr="00247C2A">
        <w:rPr>
          <w:rFonts w:ascii="Times New Roman" w:hAnsi="Times New Roman" w:cs="Times New Roman"/>
          <w:bCs/>
          <w:sz w:val="24"/>
          <w:szCs w:val="24"/>
        </w:rPr>
        <w:t xml:space="preserve">ребования к доступности услуги для потребителей 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38"/>
        <w:gridCol w:w="2872"/>
        <w:gridCol w:w="6946"/>
      </w:tblGrid>
      <w:tr w:rsidR="008915F9" w:rsidRPr="00247C2A" w:rsidTr="008915F9">
        <w:tc>
          <w:tcPr>
            <w:tcW w:w="638" w:type="dxa"/>
          </w:tcPr>
          <w:p w:rsidR="008915F9" w:rsidRPr="00247C2A" w:rsidRDefault="008915F9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>N</w:t>
            </w:r>
            <w:r w:rsidRPr="00247C2A">
              <w:br/>
            </w:r>
            <w:proofErr w:type="gramStart"/>
            <w:r w:rsidRPr="00247C2A">
              <w:t>п</w:t>
            </w:r>
            <w:proofErr w:type="gramEnd"/>
            <w:r w:rsidRPr="00247C2A">
              <w:t xml:space="preserve">/п </w:t>
            </w:r>
          </w:p>
        </w:tc>
        <w:tc>
          <w:tcPr>
            <w:tcW w:w="2872" w:type="dxa"/>
          </w:tcPr>
          <w:p w:rsidR="008915F9" w:rsidRPr="00247C2A" w:rsidRDefault="008915F9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Параметр </w:t>
            </w:r>
          </w:p>
        </w:tc>
        <w:tc>
          <w:tcPr>
            <w:tcW w:w="6946" w:type="dxa"/>
          </w:tcPr>
          <w:p w:rsidR="008915F9" w:rsidRPr="00247C2A" w:rsidRDefault="008915F9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Значение, иная характеристика </w:t>
            </w:r>
          </w:p>
        </w:tc>
      </w:tr>
      <w:tr w:rsidR="008915F9" w:rsidRPr="00247C2A" w:rsidTr="008915F9">
        <w:tc>
          <w:tcPr>
            <w:tcW w:w="638" w:type="dxa"/>
          </w:tcPr>
          <w:p w:rsidR="008915F9" w:rsidRPr="00247C2A" w:rsidRDefault="008915F9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1 </w:t>
            </w:r>
          </w:p>
        </w:tc>
        <w:tc>
          <w:tcPr>
            <w:tcW w:w="2872" w:type="dxa"/>
          </w:tcPr>
          <w:p w:rsidR="008915F9" w:rsidRPr="00247C2A" w:rsidRDefault="008915F9" w:rsidP="00247C2A">
            <w:pPr>
              <w:pStyle w:val="formattext"/>
              <w:spacing w:before="0" w:beforeAutospacing="0" w:after="0" w:afterAutospacing="0"/>
            </w:pPr>
            <w:r w:rsidRPr="00247C2A">
              <w:t xml:space="preserve">Условия приема в </w:t>
            </w:r>
            <w:r w:rsidR="00D62541">
              <w:t>д</w:t>
            </w:r>
            <w:r w:rsidR="00D62541">
              <w:t>о</w:t>
            </w:r>
            <w:r w:rsidR="00D62541">
              <w:t xml:space="preserve">школьную </w:t>
            </w:r>
            <w:r w:rsidRPr="00247C2A">
              <w:t>образовател</w:t>
            </w:r>
            <w:r w:rsidRPr="00247C2A">
              <w:t>ь</w:t>
            </w:r>
            <w:r w:rsidRPr="00247C2A">
              <w:t xml:space="preserve">ную организацию </w:t>
            </w:r>
          </w:p>
        </w:tc>
        <w:tc>
          <w:tcPr>
            <w:tcW w:w="6946" w:type="dxa"/>
          </w:tcPr>
          <w:p w:rsidR="008915F9" w:rsidRPr="00247C2A" w:rsidRDefault="008915F9" w:rsidP="00880A10">
            <w:pPr>
              <w:pStyle w:val="formattext"/>
              <w:spacing w:before="0" w:beforeAutospacing="0" w:after="0" w:afterAutospacing="0"/>
            </w:pPr>
            <w:r w:rsidRPr="00247C2A">
              <w:t xml:space="preserve">Прием граждан в образовательную организацию осуществляется в соответствии </w:t>
            </w:r>
            <w:r w:rsidRPr="0025323B">
              <w:t xml:space="preserve">с </w:t>
            </w:r>
            <w:hyperlink r:id="rId11" w:history="1">
              <w:r w:rsidRPr="00430CCD">
                <w:rPr>
                  <w:rStyle w:val="af"/>
                  <w:color w:val="auto"/>
                  <w:u w:val="none"/>
                </w:rPr>
                <w:t>Федеральным законом "Об образовании в Ро</w:t>
              </w:r>
              <w:r w:rsidRPr="00430CCD">
                <w:rPr>
                  <w:rStyle w:val="af"/>
                  <w:color w:val="auto"/>
                  <w:u w:val="none"/>
                </w:rPr>
                <w:t>с</w:t>
              </w:r>
              <w:r w:rsidRPr="00430CCD">
                <w:rPr>
                  <w:rStyle w:val="af"/>
                  <w:color w:val="auto"/>
                  <w:u w:val="none"/>
                </w:rPr>
                <w:t>сийской Федерации"</w:t>
              </w:r>
            </w:hyperlink>
            <w:r w:rsidR="001F209C" w:rsidRPr="00430CCD">
              <w:t>, Поря</w:t>
            </w:r>
            <w:r w:rsidR="001F209C">
              <w:t>дк</w:t>
            </w:r>
            <w:r w:rsidR="00880A10">
              <w:t>ом</w:t>
            </w:r>
            <w:r w:rsidR="001F209C">
              <w:t xml:space="preserve"> приема на </w:t>
            </w:r>
            <w:proofErr w:type="gramStart"/>
            <w:r w:rsidR="001F209C">
              <w:t>обучение по</w:t>
            </w:r>
            <w:proofErr w:type="gramEnd"/>
            <w:r w:rsidR="001F209C">
              <w:t xml:space="preserve"> образ</w:t>
            </w:r>
            <w:r w:rsidR="001F209C">
              <w:t>о</w:t>
            </w:r>
            <w:r w:rsidR="001F209C">
              <w:t>вательным программам дошкольного образования</w:t>
            </w:r>
            <w:r w:rsidR="00880A10">
              <w:t xml:space="preserve"> (Приказ М</w:t>
            </w:r>
            <w:r w:rsidR="00880A10">
              <w:t>и</w:t>
            </w:r>
            <w:r w:rsidR="00880A10">
              <w:t>нистерства образования и науки РФ от 8 апреля 2014 г. № 293“).</w:t>
            </w:r>
            <w:r w:rsidR="00880A10" w:rsidRPr="0025323B">
              <w:t xml:space="preserve"> </w:t>
            </w:r>
            <w:r w:rsidRPr="0025323B">
              <w:t xml:space="preserve">Гарантируется общедоступность и бесплатность дошкольного образования, за исключением случаев, предусмотренных </w:t>
            </w:r>
            <w:hyperlink r:id="rId12" w:history="1">
              <w:r w:rsidRPr="0025323B">
                <w:rPr>
                  <w:rStyle w:val="af"/>
                  <w:color w:val="auto"/>
                  <w:u w:val="none"/>
                </w:rPr>
                <w:t>Фед</w:t>
              </w:r>
              <w:r w:rsidRPr="0025323B">
                <w:rPr>
                  <w:rStyle w:val="af"/>
                  <w:color w:val="auto"/>
                  <w:u w:val="none"/>
                </w:rPr>
                <w:t>е</w:t>
              </w:r>
              <w:r w:rsidRPr="0025323B">
                <w:rPr>
                  <w:rStyle w:val="af"/>
                  <w:color w:val="auto"/>
                  <w:u w:val="none"/>
                </w:rPr>
                <w:t>ральным законом "Об образовании в Российской Федерации"</w:t>
              </w:r>
            </w:hyperlink>
            <w:r w:rsidRPr="0025323B">
              <w:t>.</w:t>
            </w:r>
            <w:r w:rsidRPr="0025323B">
              <w:br/>
              <w:t>Прием в образовательную организацию осуществляется на осн</w:t>
            </w:r>
            <w:r w:rsidRPr="0025323B">
              <w:t>о</w:t>
            </w:r>
            <w:r w:rsidRPr="0025323B">
              <w:t>вании договора об образовании.</w:t>
            </w:r>
            <w:r w:rsidRPr="0025323B">
              <w:br/>
              <w:t>Прием детей, впервые поступающих в образовательную орган</w:t>
            </w:r>
            <w:r w:rsidRPr="0025323B">
              <w:t>и</w:t>
            </w:r>
            <w:r w:rsidRPr="0025323B">
              <w:t xml:space="preserve">зацию, осуществляется также на основании медицинского </w:t>
            </w:r>
            <w:r w:rsidRPr="00247C2A">
              <w:t>з</w:t>
            </w:r>
            <w:r w:rsidRPr="00247C2A">
              <w:t>а</w:t>
            </w:r>
            <w:r w:rsidRPr="00247C2A">
              <w:t xml:space="preserve">ключения </w:t>
            </w:r>
          </w:p>
        </w:tc>
      </w:tr>
      <w:tr w:rsidR="008915F9" w:rsidRPr="00247C2A" w:rsidTr="008915F9">
        <w:tc>
          <w:tcPr>
            <w:tcW w:w="638" w:type="dxa"/>
          </w:tcPr>
          <w:p w:rsidR="008915F9" w:rsidRPr="00247C2A" w:rsidRDefault="008915F9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2 </w:t>
            </w:r>
          </w:p>
        </w:tc>
        <w:tc>
          <w:tcPr>
            <w:tcW w:w="2872" w:type="dxa"/>
          </w:tcPr>
          <w:p w:rsidR="008915F9" w:rsidRPr="00247C2A" w:rsidRDefault="008915F9" w:rsidP="00247C2A">
            <w:pPr>
              <w:pStyle w:val="formattext"/>
              <w:spacing w:before="0" w:beforeAutospacing="0" w:after="0" w:afterAutospacing="0"/>
            </w:pPr>
            <w:r w:rsidRPr="00247C2A">
              <w:t xml:space="preserve">Информация об условиях поступления и обучения в </w:t>
            </w:r>
            <w:r w:rsidR="00D62541">
              <w:t xml:space="preserve">дошкольную </w:t>
            </w:r>
            <w:r w:rsidRPr="00247C2A">
              <w:t>образов</w:t>
            </w:r>
            <w:r w:rsidRPr="00247C2A">
              <w:t>а</w:t>
            </w:r>
            <w:r w:rsidRPr="00247C2A">
              <w:t xml:space="preserve">тельную организацию </w:t>
            </w:r>
          </w:p>
        </w:tc>
        <w:tc>
          <w:tcPr>
            <w:tcW w:w="6946" w:type="dxa"/>
          </w:tcPr>
          <w:p w:rsidR="008915F9" w:rsidRPr="00247C2A" w:rsidRDefault="008915F9" w:rsidP="00247C2A">
            <w:pPr>
              <w:pStyle w:val="formattext"/>
              <w:spacing w:before="0" w:beforeAutospacing="0" w:after="0" w:afterAutospacing="0"/>
            </w:pPr>
            <w:r w:rsidRPr="00247C2A">
              <w:t>У входа в образовательную организацию размещается:</w:t>
            </w:r>
            <w:r w:rsidRPr="00247C2A">
              <w:br/>
              <w:t>- вывеска с наименованием образовательной организации;</w:t>
            </w:r>
            <w:r w:rsidRPr="00247C2A">
              <w:br/>
              <w:t>- информация о графике работы образовательной организации.</w:t>
            </w:r>
            <w:r w:rsidRPr="00247C2A">
              <w:br/>
              <w:t>В помещениях образовательной организации в удобном для об</w:t>
            </w:r>
            <w:r w:rsidRPr="00247C2A">
              <w:t>о</w:t>
            </w:r>
            <w:r w:rsidRPr="00247C2A">
              <w:t>зрения месте размещается полная информация:</w:t>
            </w:r>
            <w:r w:rsidRPr="00247C2A">
              <w:br/>
              <w:t>- о видах образовательных услуг, оказываемых образовательной организацией;</w:t>
            </w:r>
            <w:r w:rsidRPr="00247C2A">
              <w:br/>
              <w:t>- о порядке приема в образовательную организацию;</w:t>
            </w:r>
            <w:r w:rsidRPr="00247C2A">
              <w:br/>
            </w:r>
            <w:r w:rsidRPr="00247C2A">
              <w:lastRenderedPageBreak/>
              <w:t>- об адресах и телефонах Управления образованием Качкана</w:t>
            </w:r>
            <w:r w:rsidRPr="00247C2A">
              <w:t>р</w:t>
            </w:r>
            <w:r w:rsidRPr="00247C2A">
              <w:t>ского городского округа;</w:t>
            </w:r>
            <w:r w:rsidRPr="00247C2A">
              <w:br/>
              <w:t>- адрес официального сайта образовательной организации.</w:t>
            </w:r>
            <w:r w:rsidRPr="00247C2A">
              <w:br/>
              <w:t>Руководитель образовательной организации ведет информац</w:t>
            </w:r>
            <w:r w:rsidRPr="00247C2A">
              <w:t>и</w:t>
            </w:r>
            <w:r w:rsidRPr="00247C2A">
              <w:t xml:space="preserve">онно-разъяснительную работу постоянно </w:t>
            </w:r>
          </w:p>
        </w:tc>
      </w:tr>
    </w:tbl>
    <w:p w:rsidR="008915F9" w:rsidRPr="00247C2A" w:rsidRDefault="008915F9" w:rsidP="00247C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27666" w:rsidRPr="00247C2A" w:rsidRDefault="00F8112D" w:rsidP="00247C2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47C2A">
        <w:rPr>
          <w:rFonts w:ascii="Times New Roman" w:hAnsi="Times New Roman" w:cs="Times New Roman"/>
          <w:bCs/>
          <w:sz w:val="24"/>
          <w:szCs w:val="24"/>
        </w:rPr>
        <w:t>2.6</w:t>
      </w:r>
      <w:r w:rsidR="00E27666" w:rsidRPr="00247C2A">
        <w:rPr>
          <w:rFonts w:ascii="Times New Roman" w:hAnsi="Times New Roman" w:cs="Times New Roman"/>
          <w:bCs/>
          <w:sz w:val="24"/>
          <w:szCs w:val="24"/>
        </w:rPr>
        <w:t>. Т</w:t>
      </w:r>
      <w:r w:rsidR="00C57772" w:rsidRPr="00247C2A">
        <w:rPr>
          <w:rFonts w:ascii="Times New Roman" w:hAnsi="Times New Roman" w:cs="Times New Roman"/>
          <w:bCs/>
          <w:sz w:val="24"/>
          <w:szCs w:val="24"/>
        </w:rPr>
        <w:t xml:space="preserve">ребования к кадровому обеспечению исполнителя услуг 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30"/>
        <w:gridCol w:w="2880"/>
        <w:gridCol w:w="6946"/>
      </w:tblGrid>
      <w:tr w:rsidR="00E27666" w:rsidRPr="00247C2A" w:rsidTr="00E27666">
        <w:tc>
          <w:tcPr>
            <w:tcW w:w="630" w:type="dxa"/>
          </w:tcPr>
          <w:p w:rsidR="00E27666" w:rsidRPr="00247C2A" w:rsidRDefault="00E27666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>N</w:t>
            </w:r>
            <w:r w:rsidRPr="00247C2A">
              <w:br/>
            </w:r>
            <w:proofErr w:type="gramStart"/>
            <w:r w:rsidRPr="00247C2A">
              <w:t>п</w:t>
            </w:r>
            <w:proofErr w:type="gramEnd"/>
            <w:r w:rsidRPr="00247C2A">
              <w:t xml:space="preserve">/п </w:t>
            </w:r>
          </w:p>
        </w:tc>
        <w:tc>
          <w:tcPr>
            <w:tcW w:w="2880" w:type="dxa"/>
          </w:tcPr>
          <w:p w:rsidR="00E27666" w:rsidRPr="00247C2A" w:rsidRDefault="00E27666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Параметр </w:t>
            </w:r>
          </w:p>
        </w:tc>
        <w:tc>
          <w:tcPr>
            <w:tcW w:w="6946" w:type="dxa"/>
          </w:tcPr>
          <w:p w:rsidR="00E27666" w:rsidRPr="00247C2A" w:rsidRDefault="00E27666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Значение, иная характеристика </w:t>
            </w:r>
          </w:p>
        </w:tc>
      </w:tr>
      <w:tr w:rsidR="00E27666" w:rsidRPr="00247C2A" w:rsidTr="00E27666">
        <w:tc>
          <w:tcPr>
            <w:tcW w:w="630" w:type="dxa"/>
          </w:tcPr>
          <w:p w:rsidR="00E27666" w:rsidRPr="00247C2A" w:rsidRDefault="00E27666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1 </w:t>
            </w:r>
          </w:p>
        </w:tc>
        <w:tc>
          <w:tcPr>
            <w:tcW w:w="2880" w:type="dxa"/>
          </w:tcPr>
          <w:p w:rsidR="00E27666" w:rsidRPr="00247C2A" w:rsidRDefault="00E27666" w:rsidP="00247C2A">
            <w:pPr>
              <w:pStyle w:val="formattext"/>
              <w:spacing w:before="0" w:beforeAutospacing="0" w:after="0" w:afterAutospacing="0"/>
            </w:pPr>
            <w:r w:rsidRPr="00247C2A">
              <w:t xml:space="preserve">Укомплектованность штата </w:t>
            </w:r>
          </w:p>
        </w:tc>
        <w:tc>
          <w:tcPr>
            <w:tcW w:w="6946" w:type="dxa"/>
          </w:tcPr>
          <w:p w:rsidR="00E27666" w:rsidRPr="00247C2A" w:rsidRDefault="00E27666" w:rsidP="00247C2A">
            <w:pPr>
              <w:pStyle w:val="formattext"/>
              <w:spacing w:before="0" w:beforeAutospacing="0" w:after="0" w:afterAutospacing="0"/>
            </w:pPr>
            <w:r w:rsidRPr="00247C2A">
              <w:t>В образовательной организации в течение учебного года штат полностью укомплектован педагогическими работниками, им</w:t>
            </w:r>
            <w:r w:rsidRPr="00247C2A">
              <w:t>е</w:t>
            </w:r>
            <w:r w:rsidRPr="00247C2A">
              <w:t>ющими среднее профессиональное или высшее образование и отвечающими квалификационным требованиям, указанным в квалификационных справочниках, и (или) профессиональным стандартам. Образовательный ценз указанных лиц подтвержд</w:t>
            </w:r>
            <w:r w:rsidRPr="00247C2A">
              <w:t>а</w:t>
            </w:r>
            <w:r w:rsidRPr="00247C2A">
              <w:t>ется документами об образовании и (или) о квалификации уст</w:t>
            </w:r>
            <w:r w:rsidRPr="00247C2A">
              <w:t>а</w:t>
            </w:r>
            <w:r w:rsidRPr="00247C2A">
              <w:t xml:space="preserve">новленного образца </w:t>
            </w:r>
          </w:p>
        </w:tc>
      </w:tr>
      <w:tr w:rsidR="00E27666" w:rsidRPr="00247C2A" w:rsidTr="00E27666">
        <w:tc>
          <w:tcPr>
            <w:tcW w:w="630" w:type="dxa"/>
          </w:tcPr>
          <w:p w:rsidR="00E27666" w:rsidRPr="00247C2A" w:rsidRDefault="00E27666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2 </w:t>
            </w:r>
          </w:p>
        </w:tc>
        <w:tc>
          <w:tcPr>
            <w:tcW w:w="2880" w:type="dxa"/>
          </w:tcPr>
          <w:p w:rsidR="00E27666" w:rsidRPr="00247C2A" w:rsidRDefault="00E27666" w:rsidP="00247C2A">
            <w:pPr>
              <w:pStyle w:val="formattext"/>
              <w:spacing w:before="0" w:beforeAutospacing="0" w:after="0" w:afterAutospacing="0"/>
            </w:pPr>
            <w:r w:rsidRPr="00247C2A">
              <w:t>Переподготовка и пов</w:t>
            </w:r>
            <w:r w:rsidRPr="00247C2A">
              <w:t>ы</w:t>
            </w:r>
            <w:r w:rsidRPr="00247C2A">
              <w:t xml:space="preserve">шение квалификации специалистов </w:t>
            </w:r>
            <w:r w:rsidR="00D62541">
              <w:t>дошкол</w:t>
            </w:r>
            <w:r w:rsidR="00D62541">
              <w:t>ь</w:t>
            </w:r>
            <w:r w:rsidR="00D62541">
              <w:t xml:space="preserve">ной </w:t>
            </w:r>
            <w:r w:rsidRPr="00247C2A">
              <w:t>образовательной о</w:t>
            </w:r>
            <w:r w:rsidRPr="00247C2A">
              <w:t>р</w:t>
            </w:r>
            <w:r w:rsidRPr="00247C2A">
              <w:t xml:space="preserve">ганизации </w:t>
            </w:r>
          </w:p>
        </w:tc>
        <w:tc>
          <w:tcPr>
            <w:tcW w:w="6946" w:type="dxa"/>
          </w:tcPr>
          <w:p w:rsidR="00E27666" w:rsidRPr="00247C2A" w:rsidRDefault="00E27666" w:rsidP="00247C2A">
            <w:pPr>
              <w:pStyle w:val="formattext"/>
              <w:spacing w:before="0" w:beforeAutospacing="0" w:after="0" w:afterAutospacing="0"/>
            </w:pPr>
            <w:r w:rsidRPr="00247C2A">
              <w:t>Не реже одного раза в три года педагогические работники учр</w:t>
            </w:r>
            <w:r w:rsidRPr="00247C2A">
              <w:t>е</w:t>
            </w:r>
            <w:r w:rsidRPr="00247C2A">
              <w:t>ждения проходят курсовую подготовку по профилю педагогич</w:t>
            </w:r>
            <w:r w:rsidRPr="00247C2A">
              <w:t>е</w:t>
            </w:r>
            <w:r w:rsidRPr="00247C2A">
              <w:t>ской деятельности</w:t>
            </w:r>
            <w:r w:rsidR="00AE130E" w:rsidRPr="00247C2A">
              <w:t>.</w:t>
            </w:r>
            <w:r w:rsidRPr="00247C2A">
              <w:t xml:space="preserve"> </w:t>
            </w:r>
          </w:p>
        </w:tc>
      </w:tr>
      <w:tr w:rsidR="00E27666" w:rsidRPr="00247C2A" w:rsidTr="00E27666">
        <w:tc>
          <w:tcPr>
            <w:tcW w:w="630" w:type="dxa"/>
          </w:tcPr>
          <w:p w:rsidR="00E27666" w:rsidRPr="00247C2A" w:rsidRDefault="00AE130E" w:rsidP="00247C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C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E27666" w:rsidRPr="00247C2A" w:rsidRDefault="00AE130E" w:rsidP="00247C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C2A">
              <w:rPr>
                <w:rFonts w:ascii="Times New Roman" w:hAnsi="Times New Roman" w:cs="Times New Roman"/>
                <w:bCs/>
                <w:sz w:val="24"/>
                <w:szCs w:val="24"/>
              </w:rPr>
              <w:t>Аттестация кадров</w:t>
            </w:r>
          </w:p>
        </w:tc>
        <w:tc>
          <w:tcPr>
            <w:tcW w:w="6946" w:type="dxa"/>
          </w:tcPr>
          <w:p w:rsidR="00E27666" w:rsidRPr="00247C2A" w:rsidRDefault="00AE130E" w:rsidP="00247C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C2A">
              <w:rPr>
                <w:rFonts w:ascii="Times New Roman" w:hAnsi="Times New Roman" w:cs="Times New Roman"/>
                <w:bCs/>
                <w:sz w:val="24"/>
                <w:szCs w:val="24"/>
              </w:rPr>
              <w:t>Все педагогические работники проходят аттестацию на квал</w:t>
            </w:r>
            <w:r w:rsidRPr="00247C2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47C2A">
              <w:rPr>
                <w:rFonts w:ascii="Times New Roman" w:hAnsi="Times New Roman" w:cs="Times New Roman"/>
                <w:bCs/>
                <w:sz w:val="24"/>
                <w:szCs w:val="24"/>
              </w:rPr>
              <w:t>фикационную категорию или соответствие занимаемой должн</w:t>
            </w:r>
            <w:r w:rsidRPr="00247C2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47C2A">
              <w:rPr>
                <w:rFonts w:ascii="Times New Roman" w:hAnsi="Times New Roman" w:cs="Times New Roman"/>
                <w:bCs/>
                <w:sz w:val="24"/>
                <w:szCs w:val="24"/>
              </w:rPr>
              <w:t>сти в установленные сроки.</w:t>
            </w:r>
          </w:p>
        </w:tc>
      </w:tr>
    </w:tbl>
    <w:p w:rsidR="00E27666" w:rsidRPr="00247C2A" w:rsidRDefault="00E27666" w:rsidP="00247C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8112D" w:rsidRPr="00247C2A" w:rsidRDefault="00F8112D" w:rsidP="00247C2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47C2A">
        <w:rPr>
          <w:rFonts w:ascii="Times New Roman" w:hAnsi="Times New Roman" w:cs="Times New Roman"/>
          <w:bCs/>
          <w:sz w:val="24"/>
          <w:szCs w:val="24"/>
        </w:rPr>
        <w:t>2.7. Т</w:t>
      </w:r>
      <w:r w:rsidR="00C57772" w:rsidRPr="00247C2A">
        <w:rPr>
          <w:rFonts w:ascii="Times New Roman" w:hAnsi="Times New Roman" w:cs="Times New Roman"/>
          <w:bCs/>
          <w:sz w:val="24"/>
          <w:szCs w:val="24"/>
        </w:rPr>
        <w:t>ребования к уровню информационного обеспечения потребителей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6484"/>
      </w:tblGrid>
      <w:tr w:rsidR="00F8112D" w:rsidRPr="00247C2A" w:rsidTr="0025323B">
        <w:tc>
          <w:tcPr>
            <w:tcW w:w="675" w:type="dxa"/>
          </w:tcPr>
          <w:p w:rsidR="00F8112D" w:rsidRPr="00247C2A" w:rsidRDefault="00F8112D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>N</w:t>
            </w:r>
            <w:r w:rsidRPr="00247C2A">
              <w:br/>
            </w:r>
            <w:proofErr w:type="gramStart"/>
            <w:r w:rsidRPr="00247C2A">
              <w:t>п</w:t>
            </w:r>
            <w:proofErr w:type="gramEnd"/>
            <w:r w:rsidRPr="00247C2A">
              <w:t xml:space="preserve">/п </w:t>
            </w:r>
          </w:p>
        </w:tc>
        <w:tc>
          <w:tcPr>
            <w:tcW w:w="3261" w:type="dxa"/>
          </w:tcPr>
          <w:p w:rsidR="00F8112D" w:rsidRPr="00247C2A" w:rsidRDefault="00F8112D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Параметр </w:t>
            </w:r>
          </w:p>
        </w:tc>
        <w:tc>
          <w:tcPr>
            <w:tcW w:w="6484" w:type="dxa"/>
          </w:tcPr>
          <w:p w:rsidR="00F8112D" w:rsidRPr="00247C2A" w:rsidRDefault="00F8112D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Значение, иная характеристика </w:t>
            </w:r>
          </w:p>
        </w:tc>
      </w:tr>
      <w:tr w:rsidR="00F8112D" w:rsidRPr="00247C2A" w:rsidTr="0025323B">
        <w:tc>
          <w:tcPr>
            <w:tcW w:w="675" w:type="dxa"/>
          </w:tcPr>
          <w:p w:rsidR="00F8112D" w:rsidRPr="00247C2A" w:rsidRDefault="00F8112D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1 </w:t>
            </w:r>
          </w:p>
        </w:tc>
        <w:tc>
          <w:tcPr>
            <w:tcW w:w="3261" w:type="dxa"/>
          </w:tcPr>
          <w:p w:rsidR="00F8112D" w:rsidRPr="00247C2A" w:rsidRDefault="00F8112D" w:rsidP="00247C2A">
            <w:pPr>
              <w:pStyle w:val="formattext"/>
              <w:spacing w:before="0" w:beforeAutospacing="0" w:after="0" w:afterAutospacing="0"/>
            </w:pPr>
            <w:r w:rsidRPr="00247C2A">
              <w:t xml:space="preserve">Информация у входа в </w:t>
            </w:r>
            <w:r w:rsidR="00D62541">
              <w:t>д</w:t>
            </w:r>
            <w:r w:rsidR="00D62541">
              <w:t>о</w:t>
            </w:r>
            <w:r w:rsidR="00D62541">
              <w:t xml:space="preserve">школьную </w:t>
            </w:r>
            <w:r w:rsidRPr="00247C2A">
              <w:t xml:space="preserve">образовательную организацию </w:t>
            </w:r>
          </w:p>
        </w:tc>
        <w:tc>
          <w:tcPr>
            <w:tcW w:w="6484" w:type="dxa"/>
          </w:tcPr>
          <w:p w:rsidR="00F8112D" w:rsidRPr="00247C2A" w:rsidRDefault="00F8112D" w:rsidP="00247C2A">
            <w:pPr>
              <w:pStyle w:val="formattext"/>
              <w:spacing w:before="0" w:beforeAutospacing="0" w:after="0" w:afterAutospacing="0"/>
            </w:pPr>
            <w:r w:rsidRPr="00247C2A">
              <w:t>У входа в образовательную организацию размещается:</w:t>
            </w:r>
            <w:r w:rsidRPr="00247C2A">
              <w:br/>
              <w:t>- вывеска с наименованием образовательной организации;</w:t>
            </w:r>
            <w:r w:rsidRPr="00247C2A">
              <w:br/>
              <w:t>- информация о графике работы образовательной организ</w:t>
            </w:r>
            <w:r w:rsidRPr="00247C2A">
              <w:t>а</w:t>
            </w:r>
            <w:r w:rsidRPr="00247C2A">
              <w:t xml:space="preserve">ции </w:t>
            </w:r>
          </w:p>
        </w:tc>
      </w:tr>
      <w:tr w:rsidR="00F8112D" w:rsidRPr="00247C2A" w:rsidTr="0025323B">
        <w:tc>
          <w:tcPr>
            <w:tcW w:w="675" w:type="dxa"/>
          </w:tcPr>
          <w:p w:rsidR="00F8112D" w:rsidRPr="00247C2A" w:rsidRDefault="00F8112D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2 </w:t>
            </w:r>
          </w:p>
        </w:tc>
        <w:tc>
          <w:tcPr>
            <w:tcW w:w="3261" w:type="dxa"/>
          </w:tcPr>
          <w:p w:rsidR="00F8112D" w:rsidRPr="00247C2A" w:rsidRDefault="00F8112D" w:rsidP="00247C2A">
            <w:pPr>
              <w:pStyle w:val="formattext"/>
              <w:spacing w:before="0" w:beforeAutospacing="0" w:after="0" w:afterAutospacing="0"/>
            </w:pPr>
            <w:r w:rsidRPr="00247C2A">
              <w:t xml:space="preserve">Информация в помещениях </w:t>
            </w:r>
            <w:r w:rsidR="00D62541">
              <w:t xml:space="preserve">дошкольной </w:t>
            </w:r>
            <w:r w:rsidRPr="00247C2A">
              <w:t>образовател</w:t>
            </w:r>
            <w:r w:rsidRPr="00247C2A">
              <w:t>ь</w:t>
            </w:r>
            <w:r w:rsidRPr="00247C2A">
              <w:t xml:space="preserve">ной организации </w:t>
            </w:r>
          </w:p>
        </w:tc>
        <w:tc>
          <w:tcPr>
            <w:tcW w:w="6484" w:type="dxa"/>
          </w:tcPr>
          <w:p w:rsidR="00F8112D" w:rsidRPr="00247C2A" w:rsidRDefault="00F8112D" w:rsidP="00247C2A">
            <w:pPr>
              <w:pStyle w:val="formattext"/>
              <w:spacing w:before="0" w:beforeAutospacing="0" w:after="0" w:afterAutospacing="0"/>
            </w:pPr>
            <w:r w:rsidRPr="00247C2A">
              <w:t>В помещениях образовательной организации в удобном для обозрения месте размещаются:</w:t>
            </w:r>
            <w:r w:rsidRPr="00247C2A">
              <w:br/>
              <w:t>- копия устава и других учредительных документов образ</w:t>
            </w:r>
            <w:r w:rsidRPr="00247C2A">
              <w:t>о</w:t>
            </w:r>
            <w:r w:rsidRPr="00247C2A">
              <w:t>вательной организации;</w:t>
            </w:r>
            <w:r w:rsidRPr="00247C2A">
              <w:br/>
              <w:t>- полная информация о видах образовательных услуг, ок</w:t>
            </w:r>
            <w:r w:rsidRPr="00247C2A">
              <w:t>а</w:t>
            </w:r>
            <w:r w:rsidRPr="00247C2A">
              <w:t>зываемых образовательной организации;</w:t>
            </w:r>
            <w:r w:rsidRPr="00247C2A">
              <w:br/>
              <w:t>- информация об условиях организации образовательного процесса;</w:t>
            </w:r>
            <w:r w:rsidRPr="00247C2A">
              <w:br/>
              <w:t>- информация о приемных часах руководителя образов</w:t>
            </w:r>
            <w:r w:rsidRPr="00247C2A">
              <w:t>а</w:t>
            </w:r>
            <w:r w:rsidRPr="00247C2A">
              <w:t>тельной организации и его заместителей;</w:t>
            </w:r>
            <w:r w:rsidRPr="00247C2A">
              <w:br/>
              <w:t>- информация о контактных телефонах образовательной о</w:t>
            </w:r>
            <w:r w:rsidRPr="00247C2A">
              <w:t>р</w:t>
            </w:r>
            <w:r w:rsidRPr="00247C2A">
              <w:t>ганизации;</w:t>
            </w:r>
            <w:r w:rsidRPr="00247C2A">
              <w:br/>
              <w:t>- информация о наименовании, адресе и телефонах Упра</w:t>
            </w:r>
            <w:r w:rsidRPr="00247C2A">
              <w:t>в</w:t>
            </w:r>
            <w:r w:rsidRPr="00247C2A">
              <w:t xml:space="preserve">ления образованием Качканарского городского округа </w:t>
            </w:r>
          </w:p>
        </w:tc>
      </w:tr>
      <w:tr w:rsidR="00F8112D" w:rsidRPr="00247C2A" w:rsidTr="0025323B">
        <w:tc>
          <w:tcPr>
            <w:tcW w:w="675" w:type="dxa"/>
          </w:tcPr>
          <w:p w:rsidR="00F8112D" w:rsidRPr="00247C2A" w:rsidRDefault="00F8112D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3 </w:t>
            </w:r>
          </w:p>
        </w:tc>
        <w:tc>
          <w:tcPr>
            <w:tcW w:w="3261" w:type="dxa"/>
          </w:tcPr>
          <w:p w:rsidR="00F8112D" w:rsidRPr="00247C2A" w:rsidRDefault="00F8112D" w:rsidP="00247C2A">
            <w:pPr>
              <w:pStyle w:val="formattext"/>
              <w:spacing w:before="0" w:beforeAutospacing="0" w:after="0" w:afterAutospacing="0"/>
            </w:pPr>
            <w:r w:rsidRPr="00247C2A">
              <w:t xml:space="preserve">Информация в средствах массовой информации </w:t>
            </w:r>
          </w:p>
        </w:tc>
        <w:tc>
          <w:tcPr>
            <w:tcW w:w="6484" w:type="dxa"/>
          </w:tcPr>
          <w:p w:rsidR="00F8112D" w:rsidRPr="00247C2A" w:rsidRDefault="00F8112D" w:rsidP="00C53C20">
            <w:pPr>
              <w:pStyle w:val="formattext"/>
              <w:spacing w:before="0" w:beforeAutospacing="0" w:after="0" w:afterAutospacing="0"/>
            </w:pPr>
            <w:r w:rsidRPr="00247C2A">
              <w:t>В средствах массовой информации, доступных потенциал</w:t>
            </w:r>
            <w:r w:rsidRPr="00247C2A">
              <w:t>ь</w:t>
            </w:r>
            <w:r w:rsidRPr="00247C2A">
              <w:t xml:space="preserve">ным потребителям </w:t>
            </w:r>
            <w:r w:rsidR="00C53C20">
              <w:t>муниципальной</w:t>
            </w:r>
            <w:r w:rsidRPr="00247C2A">
              <w:t xml:space="preserve"> услуги, не реже одного р</w:t>
            </w:r>
            <w:r w:rsidRPr="00247C2A">
              <w:t>а</w:t>
            </w:r>
            <w:r w:rsidRPr="00247C2A">
              <w:t>за в год размещается информация:</w:t>
            </w:r>
            <w:r w:rsidRPr="00247C2A">
              <w:br/>
              <w:t>- о наименовании образовательной организации;</w:t>
            </w:r>
            <w:r w:rsidRPr="00247C2A">
              <w:br/>
              <w:t>- о муниципальной услуге, оказываемой образовательной организацией;</w:t>
            </w:r>
            <w:r w:rsidRPr="00247C2A">
              <w:br/>
            </w:r>
            <w:r w:rsidRPr="00247C2A">
              <w:lastRenderedPageBreak/>
              <w:t>- об адресах и контактных телефонах образовательной орг</w:t>
            </w:r>
            <w:r w:rsidRPr="00247C2A">
              <w:t>а</w:t>
            </w:r>
            <w:r w:rsidRPr="00247C2A">
              <w:t xml:space="preserve">низации </w:t>
            </w:r>
          </w:p>
        </w:tc>
      </w:tr>
      <w:tr w:rsidR="00F8112D" w:rsidRPr="00247C2A" w:rsidTr="0025323B">
        <w:tc>
          <w:tcPr>
            <w:tcW w:w="675" w:type="dxa"/>
          </w:tcPr>
          <w:p w:rsidR="00F8112D" w:rsidRPr="00247C2A" w:rsidRDefault="00F8112D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lastRenderedPageBreak/>
              <w:t xml:space="preserve">4 </w:t>
            </w:r>
          </w:p>
        </w:tc>
        <w:tc>
          <w:tcPr>
            <w:tcW w:w="3261" w:type="dxa"/>
          </w:tcPr>
          <w:p w:rsidR="00F8112D" w:rsidRPr="00247C2A" w:rsidRDefault="00F8112D" w:rsidP="00DF1B68">
            <w:pPr>
              <w:pStyle w:val="formattext"/>
              <w:spacing w:before="0" w:beforeAutospacing="0" w:after="0" w:afterAutospacing="0"/>
            </w:pPr>
            <w:r w:rsidRPr="00247C2A">
              <w:t>Информация в информац</w:t>
            </w:r>
            <w:r w:rsidRPr="00247C2A">
              <w:t>и</w:t>
            </w:r>
            <w:r w:rsidRPr="00247C2A">
              <w:t>онно-телекоммуникационных с</w:t>
            </w:r>
            <w:r w:rsidRPr="00247C2A">
              <w:t>е</w:t>
            </w:r>
            <w:r w:rsidRPr="00247C2A">
              <w:t>тях, в том числе на офиц</w:t>
            </w:r>
            <w:r w:rsidRPr="00247C2A">
              <w:t>и</w:t>
            </w:r>
            <w:r w:rsidRPr="00247C2A">
              <w:t>альном сайте образовател</w:t>
            </w:r>
            <w:r w:rsidRPr="00247C2A">
              <w:t>ь</w:t>
            </w:r>
            <w:r w:rsidRPr="00247C2A">
              <w:t>ной организации в информ</w:t>
            </w:r>
            <w:r w:rsidRPr="00247C2A">
              <w:t>а</w:t>
            </w:r>
            <w:r w:rsidRPr="00247C2A">
              <w:t>ционно-телеко</w:t>
            </w:r>
            <w:r w:rsidR="00DF1B68">
              <w:t xml:space="preserve">ммуникационной сети "Интернет" </w:t>
            </w:r>
          </w:p>
        </w:tc>
        <w:tc>
          <w:tcPr>
            <w:tcW w:w="6484" w:type="dxa"/>
          </w:tcPr>
          <w:p w:rsidR="00F8112D" w:rsidRPr="00247C2A" w:rsidRDefault="00F8112D" w:rsidP="00247C2A">
            <w:pPr>
              <w:pStyle w:val="formattext"/>
              <w:spacing w:before="0" w:beforeAutospacing="0" w:after="0" w:afterAutospacing="0"/>
            </w:pPr>
            <w:r w:rsidRPr="00247C2A">
              <w:t>Информация в информационно-телекоммуникационных с</w:t>
            </w:r>
            <w:r w:rsidRPr="00247C2A">
              <w:t>е</w:t>
            </w:r>
            <w:r w:rsidRPr="00247C2A">
              <w:t>тях, в том числе на официальном сайте образовательной о</w:t>
            </w:r>
            <w:r w:rsidRPr="00247C2A">
              <w:t>р</w:t>
            </w:r>
            <w:r w:rsidRPr="00247C2A">
              <w:t xml:space="preserve">ганизации в сети Интернет размещается </w:t>
            </w:r>
            <w:r w:rsidRPr="00716E3F">
              <w:t>в соответствии со ст.29 Федерального закона «Об образовании</w:t>
            </w:r>
            <w:r w:rsidRPr="00247C2A">
              <w:t>».</w:t>
            </w:r>
          </w:p>
          <w:p w:rsidR="00F8112D" w:rsidRPr="00247C2A" w:rsidRDefault="00F8112D" w:rsidP="00247C2A">
            <w:pPr>
              <w:pStyle w:val="formattext"/>
              <w:spacing w:before="0" w:beforeAutospacing="0" w:after="0" w:afterAutospacing="0"/>
            </w:pPr>
          </w:p>
        </w:tc>
      </w:tr>
    </w:tbl>
    <w:p w:rsidR="00F8112D" w:rsidRPr="00247C2A" w:rsidRDefault="00F8112D" w:rsidP="00247C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57772" w:rsidRPr="00247C2A" w:rsidRDefault="00C57772" w:rsidP="00247C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47C2A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247C2A">
        <w:rPr>
          <w:rFonts w:ascii="Times New Roman" w:hAnsi="Times New Roman" w:cs="Times New Roman"/>
          <w:b/>
          <w:bCs/>
          <w:sz w:val="24"/>
          <w:szCs w:val="24"/>
        </w:rPr>
        <w:t>. Осуществление контроля за соблюдением стандарт</w:t>
      </w:r>
      <w:r w:rsidR="00AA643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247C2A">
        <w:rPr>
          <w:rFonts w:ascii="Times New Roman" w:hAnsi="Times New Roman" w:cs="Times New Roman"/>
          <w:b/>
          <w:bCs/>
          <w:sz w:val="24"/>
          <w:szCs w:val="24"/>
        </w:rPr>
        <w:t xml:space="preserve"> качества услуг</w:t>
      </w:r>
      <w:bookmarkStart w:id="0" w:name="_GoBack"/>
      <w:bookmarkEnd w:id="0"/>
      <w:r w:rsidRPr="00247C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F686C" w:rsidRPr="00247C2A" w:rsidRDefault="008F686C" w:rsidP="00247C2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3.1. Порядок осуществления контроля предоставления услуги</w:t>
      </w:r>
    </w:p>
    <w:p w:rsidR="008F686C" w:rsidRPr="00247C2A" w:rsidRDefault="008F686C" w:rsidP="00247C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 xml:space="preserve">Работа образовательных организаций по предоставлению </w:t>
      </w:r>
      <w:r w:rsidR="001E3A2F">
        <w:rPr>
          <w:rFonts w:ascii="Times New Roman" w:hAnsi="Times New Roman" w:cs="Times New Roman"/>
          <w:sz w:val="24"/>
          <w:szCs w:val="24"/>
        </w:rPr>
        <w:t>муниципальной</w:t>
      </w:r>
      <w:r w:rsidRPr="00247C2A">
        <w:rPr>
          <w:rFonts w:ascii="Times New Roman" w:hAnsi="Times New Roman" w:cs="Times New Roman"/>
          <w:sz w:val="24"/>
          <w:szCs w:val="24"/>
        </w:rPr>
        <w:t xml:space="preserve"> услуги должна быть направлена на полное удовлетворение нужд потребителей, постоянное повышение качества услуги. Ответственность за качество предоставляемой услуги несет руководитель образовательной организации.</w:t>
      </w:r>
    </w:p>
    <w:p w:rsidR="008F686C" w:rsidRPr="00247C2A" w:rsidRDefault="008F686C" w:rsidP="00247C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proofErr w:type="gramStart"/>
      <w:r w:rsidRPr="00247C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47C2A">
        <w:rPr>
          <w:rFonts w:ascii="Times New Roman" w:hAnsi="Times New Roman" w:cs="Times New Roman"/>
          <w:sz w:val="24"/>
          <w:szCs w:val="24"/>
        </w:rPr>
        <w:t xml:space="preserve"> соблюдением качества </w:t>
      </w:r>
      <w:r w:rsidR="001E3A2F">
        <w:rPr>
          <w:rFonts w:ascii="Times New Roman" w:hAnsi="Times New Roman" w:cs="Times New Roman"/>
          <w:sz w:val="24"/>
          <w:szCs w:val="24"/>
        </w:rPr>
        <w:t>муниципальной</w:t>
      </w:r>
      <w:r w:rsidRPr="00247C2A">
        <w:rPr>
          <w:rFonts w:ascii="Times New Roman" w:hAnsi="Times New Roman" w:cs="Times New Roman"/>
          <w:sz w:val="24"/>
          <w:szCs w:val="24"/>
        </w:rPr>
        <w:t xml:space="preserve"> услуги применяю</w:t>
      </w:r>
      <w:r w:rsidRPr="00247C2A">
        <w:rPr>
          <w:rFonts w:ascii="Times New Roman" w:hAnsi="Times New Roman" w:cs="Times New Roman"/>
          <w:sz w:val="24"/>
          <w:szCs w:val="24"/>
        </w:rPr>
        <w:t>т</w:t>
      </w:r>
      <w:r w:rsidRPr="00247C2A">
        <w:rPr>
          <w:rFonts w:ascii="Times New Roman" w:hAnsi="Times New Roman" w:cs="Times New Roman"/>
          <w:sz w:val="24"/>
          <w:szCs w:val="24"/>
        </w:rPr>
        <w:t>ся внутренняя (собственная) и внешняя системы контроля за деятельностью образовательной о</w:t>
      </w:r>
      <w:r w:rsidRPr="00247C2A">
        <w:rPr>
          <w:rFonts w:ascii="Times New Roman" w:hAnsi="Times New Roman" w:cs="Times New Roman"/>
          <w:sz w:val="24"/>
          <w:szCs w:val="24"/>
        </w:rPr>
        <w:t>р</w:t>
      </w:r>
      <w:r w:rsidRPr="00247C2A">
        <w:rPr>
          <w:rFonts w:ascii="Times New Roman" w:hAnsi="Times New Roman" w:cs="Times New Roman"/>
          <w:sz w:val="24"/>
          <w:szCs w:val="24"/>
        </w:rPr>
        <w:t>ганизации.</w:t>
      </w:r>
    </w:p>
    <w:p w:rsidR="008F686C" w:rsidRPr="00247C2A" w:rsidRDefault="008F686C" w:rsidP="00247C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Внутренняя система контроля должна охватывать этапы планирования, работу с потреб</w:t>
      </w:r>
      <w:r w:rsidRPr="00247C2A">
        <w:rPr>
          <w:rFonts w:ascii="Times New Roman" w:hAnsi="Times New Roman" w:cs="Times New Roman"/>
          <w:sz w:val="24"/>
          <w:szCs w:val="24"/>
        </w:rPr>
        <w:t>и</w:t>
      </w:r>
      <w:r w:rsidRPr="00247C2A">
        <w:rPr>
          <w:rFonts w:ascii="Times New Roman" w:hAnsi="Times New Roman" w:cs="Times New Roman"/>
          <w:sz w:val="24"/>
          <w:szCs w:val="24"/>
        </w:rPr>
        <w:t xml:space="preserve">телями, оформление результатов контроля, выработку и реализацию мероприятий по устранению выявленных недостатков. </w:t>
      </w:r>
    </w:p>
    <w:p w:rsidR="008F686C" w:rsidRPr="00247C2A" w:rsidRDefault="008F686C" w:rsidP="00247C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Технология осуществления внутреннего контроля определяется образовательной организ</w:t>
      </w:r>
      <w:r w:rsidRPr="00247C2A">
        <w:rPr>
          <w:rFonts w:ascii="Times New Roman" w:hAnsi="Times New Roman" w:cs="Times New Roman"/>
          <w:sz w:val="24"/>
          <w:szCs w:val="24"/>
        </w:rPr>
        <w:t>а</w:t>
      </w:r>
      <w:r w:rsidRPr="00247C2A">
        <w:rPr>
          <w:rFonts w:ascii="Times New Roman" w:hAnsi="Times New Roman" w:cs="Times New Roman"/>
          <w:sz w:val="24"/>
          <w:szCs w:val="24"/>
        </w:rPr>
        <w:t>цией самостоятельно.</w:t>
      </w:r>
    </w:p>
    <w:p w:rsidR="008F686C" w:rsidRPr="00247C2A" w:rsidRDefault="008F686C" w:rsidP="00247C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Организация деятельности и проведение мероприятий по осуществлению внутреннего ко</w:t>
      </w:r>
      <w:r w:rsidRPr="00247C2A">
        <w:rPr>
          <w:rFonts w:ascii="Times New Roman" w:hAnsi="Times New Roman" w:cs="Times New Roman"/>
          <w:sz w:val="24"/>
          <w:szCs w:val="24"/>
        </w:rPr>
        <w:t>н</w:t>
      </w:r>
      <w:r w:rsidRPr="00247C2A">
        <w:rPr>
          <w:rFonts w:ascii="Times New Roman" w:hAnsi="Times New Roman" w:cs="Times New Roman"/>
          <w:sz w:val="24"/>
          <w:szCs w:val="24"/>
        </w:rPr>
        <w:t>троля оформляются документально.</w:t>
      </w:r>
    </w:p>
    <w:p w:rsidR="00410480" w:rsidRPr="00247C2A" w:rsidRDefault="00410480" w:rsidP="00247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 xml:space="preserve">Управление образованием Качканарского городского округа осуществляет внешний </w:t>
      </w:r>
      <w:proofErr w:type="gramStart"/>
      <w:r w:rsidRPr="00247C2A">
        <w:rPr>
          <w:rFonts w:ascii="Times New Roman" w:hAnsi="Times New Roman" w:cs="Times New Roman"/>
          <w:sz w:val="24"/>
          <w:szCs w:val="24"/>
        </w:rPr>
        <w:t>ко</w:t>
      </w:r>
      <w:r w:rsidRPr="00247C2A">
        <w:rPr>
          <w:rFonts w:ascii="Times New Roman" w:hAnsi="Times New Roman" w:cs="Times New Roman"/>
          <w:sz w:val="24"/>
          <w:szCs w:val="24"/>
        </w:rPr>
        <w:t>н</w:t>
      </w:r>
      <w:r w:rsidRPr="00247C2A">
        <w:rPr>
          <w:rFonts w:ascii="Times New Roman" w:hAnsi="Times New Roman" w:cs="Times New Roman"/>
          <w:sz w:val="24"/>
          <w:szCs w:val="24"/>
        </w:rPr>
        <w:t>троль за</w:t>
      </w:r>
      <w:proofErr w:type="gramEnd"/>
      <w:r w:rsidRPr="00247C2A">
        <w:rPr>
          <w:rFonts w:ascii="Times New Roman" w:hAnsi="Times New Roman" w:cs="Times New Roman"/>
          <w:sz w:val="24"/>
          <w:szCs w:val="24"/>
        </w:rPr>
        <w:t xml:space="preserve"> деятельностью образовательных организаций по оказанию услуги в сфере образования в части соблюдения качества бюджетной слуги путем:</w:t>
      </w:r>
    </w:p>
    <w:p w:rsidR="00410480" w:rsidRPr="00247C2A" w:rsidRDefault="00410480" w:rsidP="00247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1) проведения мониторинга основных показателей работы за определенный период;</w:t>
      </w:r>
    </w:p>
    <w:p w:rsidR="00410480" w:rsidRPr="00247C2A" w:rsidRDefault="00410480" w:rsidP="00247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2) анализа обращений и жалоб граждан в Управление образованием Качканарского горо</w:t>
      </w:r>
      <w:r w:rsidRPr="00247C2A">
        <w:rPr>
          <w:rFonts w:ascii="Times New Roman" w:hAnsi="Times New Roman" w:cs="Times New Roman"/>
          <w:sz w:val="24"/>
          <w:szCs w:val="24"/>
        </w:rPr>
        <w:t>д</w:t>
      </w:r>
      <w:r w:rsidRPr="00247C2A">
        <w:rPr>
          <w:rFonts w:ascii="Times New Roman" w:hAnsi="Times New Roman" w:cs="Times New Roman"/>
          <w:sz w:val="24"/>
          <w:szCs w:val="24"/>
        </w:rPr>
        <w:t>ского округа, проведения по фактам обращения служебных расследований с привлечением соо</w:t>
      </w:r>
      <w:r w:rsidRPr="00247C2A">
        <w:rPr>
          <w:rFonts w:ascii="Times New Roman" w:hAnsi="Times New Roman" w:cs="Times New Roman"/>
          <w:sz w:val="24"/>
          <w:szCs w:val="24"/>
        </w:rPr>
        <w:t>т</w:t>
      </w:r>
      <w:r w:rsidRPr="00247C2A">
        <w:rPr>
          <w:rFonts w:ascii="Times New Roman" w:hAnsi="Times New Roman" w:cs="Times New Roman"/>
          <w:sz w:val="24"/>
          <w:szCs w:val="24"/>
        </w:rPr>
        <w:t>ветствующих специалистов по выявленным нарушениям;</w:t>
      </w:r>
    </w:p>
    <w:p w:rsidR="00410480" w:rsidRPr="00247C2A" w:rsidRDefault="00410480" w:rsidP="00247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3) проведения контрольных мероприятий, в том числе проверка журнала регистрации письменных и устных обращений граждан  к руководителям образовательных организаций на предмет фиксации в ней жалоб на качество услуг, а также фактов принятия мер по жалобам.</w:t>
      </w:r>
    </w:p>
    <w:p w:rsidR="00410480" w:rsidRPr="00247C2A" w:rsidRDefault="00410480" w:rsidP="00247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 xml:space="preserve">Также внешний контроль по направлениям осуществляют </w:t>
      </w:r>
      <w:proofErr w:type="spellStart"/>
      <w:r w:rsidRPr="00247C2A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247C2A">
        <w:rPr>
          <w:rFonts w:ascii="Times New Roman" w:hAnsi="Times New Roman" w:cs="Times New Roman"/>
          <w:sz w:val="24"/>
          <w:szCs w:val="24"/>
        </w:rPr>
        <w:t>, органы гос</w:t>
      </w:r>
      <w:r w:rsidRPr="00247C2A">
        <w:rPr>
          <w:rFonts w:ascii="Times New Roman" w:hAnsi="Times New Roman" w:cs="Times New Roman"/>
          <w:sz w:val="24"/>
          <w:szCs w:val="24"/>
        </w:rPr>
        <w:t>у</w:t>
      </w:r>
      <w:r w:rsidRPr="00247C2A">
        <w:rPr>
          <w:rFonts w:ascii="Times New Roman" w:hAnsi="Times New Roman" w:cs="Times New Roman"/>
          <w:sz w:val="24"/>
          <w:szCs w:val="24"/>
        </w:rPr>
        <w:t>дарственной противопожарной службы и другие органы.</w:t>
      </w:r>
    </w:p>
    <w:p w:rsidR="00247C2A" w:rsidRPr="00247C2A" w:rsidRDefault="00247C2A" w:rsidP="00247C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47C2A" w:rsidRPr="00247C2A" w:rsidRDefault="00247C2A" w:rsidP="00247C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47C2A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247C2A">
        <w:rPr>
          <w:rFonts w:ascii="Times New Roman" w:hAnsi="Times New Roman" w:cs="Times New Roman"/>
          <w:b/>
          <w:bCs/>
          <w:sz w:val="24"/>
          <w:szCs w:val="24"/>
        </w:rPr>
        <w:t>. Учет мнения потребителей услуги (работы)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730"/>
        <w:gridCol w:w="4056"/>
        <w:gridCol w:w="5528"/>
      </w:tblGrid>
      <w:tr w:rsidR="00247C2A" w:rsidRPr="00247C2A" w:rsidTr="00075202">
        <w:tc>
          <w:tcPr>
            <w:tcW w:w="730" w:type="dxa"/>
          </w:tcPr>
          <w:p w:rsidR="00247C2A" w:rsidRPr="00247C2A" w:rsidRDefault="00247C2A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>N</w:t>
            </w:r>
            <w:r w:rsidRPr="00247C2A">
              <w:br/>
            </w:r>
            <w:proofErr w:type="gramStart"/>
            <w:r w:rsidRPr="00247C2A">
              <w:t>п</w:t>
            </w:r>
            <w:proofErr w:type="gramEnd"/>
            <w:r w:rsidRPr="00247C2A">
              <w:t xml:space="preserve">/п </w:t>
            </w:r>
          </w:p>
        </w:tc>
        <w:tc>
          <w:tcPr>
            <w:tcW w:w="4056" w:type="dxa"/>
          </w:tcPr>
          <w:p w:rsidR="00247C2A" w:rsidRPr="00247C2A" w:rsidRDefault="00247C2A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Параметр </w:t>
            </w:r>
          </w:p>
        </w:tc>
        <w:tc>
          <w:tcPr>
            <w:tcW w:w="5528" w:type="dxa"/>
          </w:tcPr>
          <w:p w:rsidR="00247C2A" w:rsidRPr="00247C2A" w:rsidRDefault="00247C2A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Значение, иная характеристика </w:t>
            </w:r>
          </w:p>
        </w:tc>
      </w:tr>
      <w:tr w:rsidR="00247C2A" w:rsidRPr="00247C2A" w:rsidTr="00075202">
        <w:tc>
          <w:tcPr>
            <w:tcW w:w="730" w:type="dxa"/>
          </w:tcPr>
          <w:p w:rsidR="00247C2A" w:rsidRPr="00247C2A" w:rsidRDefault="00247C2A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1 </w:t>
            </w:r>
          </w:p>
        </w:tc>
        <w:tc>
          <w:tcPr>
            <w:tcW w:w="4056" w:type="dxa"/>
          </w:tcPr>
          <w:p w:rsidR="00247C2A" w:rsidRPr="00247C2A" w:rsidRDefault="00247C2A" w:rsidP="00247C2A">
            <w:pPr>
              <w:pStyle w:val="formattext"/>
              <w:spacing w:before="0" w:beforeAutospacing="0" w:after="0" w:afterAutospacing="0"/>
            </w:pPr>
            <w:r w:rsidRPr="00247C2A">
              <w:t xml:space="preserve">Письменные обращения граждан </w:t>
            </w:r>
          </w:p>
        </w:tc>
        <w:tc>
          <w:tcPr>
            <w:tcW w:w="5528" w:type="dxa"/>
          </w:tcPr>
          <w:p w:rsidR="00247C2A" w:rsidRPr="00247C2A" w:rsidRDefault="00247C2A" w:rsidP="00247C2A">
            <w:pPr>
              <w:pStyle w:val="formattext"/>
              <w:spacing w:before="0" w:beforeAutospacing="0" w:after="0" w:afterAutospacing="0"/>
            </w:pPr>
            <w:r w:rsidRPr="00247C2A">
              <w:t>В образовательной организации организован пр</w:t>
            </w:r>
            <w:r w:rsidRPr="00247C2A">
              <w:t>и</w:t>
            </w:r>
            <w:r w:rsidRPr="00247C2A">
              <w:t xml:space="preserve">ем, регистрация, рассмотрение обращений граждан и подготовка ответов на них </w:t>
            </w:r>
          </w:p>
        </w:tc>
      </w:tr>
      <w:tr w:rsidR="00247C2A" w:rsidRPr="00247C2A" w:rsidTr="00075202">
        <w:tc>
          <w:tcPr>
            <w:tcW w:w="730" w:type="dxa"/>
          </w:tcPr>
          <w:p w:rsidR="00247C2A" w:rsidRPr="00247C2A" w:rsidRDefault="00247C2A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2 </w:t>
            </w:r>
          </w:p>
        </w:tc>
        <w:tc>
          <w:tcPr>
            <w:tcW w:w="4056" w:type="dxa"/>
          </w:tcPr>
          <w:p w:rsidR="00247C2A" w:rsidRPr="00247C2A" w:rsidRDefault="00247C2A" w:rsidP="00247C2A">
            <w:pPr>
              <w:pStyle w:val="formattext"/>
              <w:spacing w:before="0" w:beforeAutospacing="0" w:after="0" w:afterAutospacing="0"/>
            </w:pPr>
            <w:r w:rsidRPr="00247C2A">
              <w:t xml:space="preserve">Опрос потребителей муниципальной  услуги </w:t>
            </w:r>
          </w:p>
        </w:tc>
        <w:tc>
          <w:tcPr>
            <w:tcW w:w="5528" w:type="dxa"/>
          </w:tcPr>
          <w:p w:rsidR="00247C2A" w:rsidRPr="00247C2A" w:rsidRDefault="00247C2A" w:rsidP="00247C2A">
            <w:pPr>
              <w:pStyle w:val="formattext"/>
              <w:spacing w:before="0" w:beforeAutospacing="0" w:after="0" w:afterAutospacing="0"/>
            </w:pPr>
            <w:r w:rsidRPr="00247C2A">
              <w:t>В образовательной организации проводится опрос потребителей муниципальной услуги с целью в</w:t>
            </w:r>
            <w:r w:rsidRPr="00247C2A">
              <w:t>ы</w:t>
            </w:r>
            <w:r w:rsidRPr="00247C2A">
              <w:t>явления их мнения относительно ее качества и д</w:t>
            </w:r>
            <w:r w:rsidRPr="00247C2A">
              <w:t>о</w:t>
            </w:r>
            <w:r w:rsidRPr="00247C2A">
              <w:t xml:space="preserve">ступности </w:t>
            </w:r>
          </w:p>
        </w:tc>
      </w:tr>
      <w:tr w:rsidR="00247C2A" w:rsidRPr="00247C2A" w:rsidTr="00075202">
        <w:tc>
          <w:tcPr>
            <w:tcW w:w="730" w:type="dxa"/>
          </w:tcPr>
          <w:p w:rsidR="00247C2A" w:rsidRPr="00247C2A" w:rsidRDefault="00247C2A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lastRenderedPageBreak/>
              <w:t xml:space="preserve">3 </w:t>
            </w:r>
          </w:p>
        </w:tc>
        <w:tc>
          <w:tcPr>
            <w:tcW w:w="4056" w:type="dxa"/>
          </w:tcPr>
          <w:p w:rsidR="00247C2A" w:rsidRPr="00247C2A" w:rsidRDefault="00247C2A" w:rsidP="00247C2A">
            <w:pPr>
              <w:pStyle w:val="formattext"/>
              <w:spacing w:before="0" w:beforeAutospacing="0" w:after="0" w:afterAutospacing="0"/>
            </w:pPr>
            <w:r w:rsidRPr="00247C2A">
              <w:t xml:space="preserve">Изучение </w:t>
            </w:r>
            <w:proofErr w:type="gramStart"/>
            <w:r w:rsidRPr="00247C2A">
              <w:t>результатов оценки кач</w:t>
            </w:r>
            <w:r w:rsidRPr="00247C2A">
              <w:t>е</w:t>
            </w:r>
            <w:r w:rsidRPr="00247C2A">
              <w:t>ства работы образовательной орг</w:t>
            </w:r>
            <w:r w:rsidRPr="00247C2A">
              <w:t>а</w:t>
            </w:r>
            <w:r w:rsidRPr="00247C2A">
              <w:t>низации</w:t>
            </w:r>
            <w:proofErr w:type="gramEnd"/>
            <w:r w:rsidRPr="00247C2A">
              <w:t xml:space="preserve"> и рейтинга ее деятельности, полученных от общественных орг</w:t>
            </w:r>
            <w:r w:rsidRPr="00247C2A">
              <w:t>а</w:t>
            </w:r>
            <w:r w:rsidRPr="00247C2A">
              <w:t>низаций, профессиональных соо</w:t>
            </w:r>
            <w:r w:rsidRPr="00247C2A">
              <w:t>б</w:t>
            </w:r>
            <w:r w:rsidRPr="00247C2A">
              <w:t>ществ, средств массовой информ</w:t>
            </w:r>
            <w:r w:rsidRPr="00247C2A">
              <w:t>а</w:t>
            </w:r>
            <w:r w:rsidRPr="00247C2A">
              <w:t>ции, специализированных рейтинг</w:t>
            </w:r>
            <w:r w:rsidRPr="00247C2A">
              <w:t>о</w:t>
            </w:r>
            <w:r w:rsidRPr="00247C2A">
              <w:t xml:space="preserve">вых агентств и иных экспертов </w:t>
            </w:r>
          </w:p>
        </w:tc>
        <w:tc>
          <w:tcPr>
            <w:tcW w:w="5528" w:type="dxa"/>
          </w:tcPr>
          <w:p w:rsidR="00247C2A" w:rsidRPr="00247C2A" w:rsidRDefault="00247C2A" w:rsidP="00247C2A">
            <w:pPr>
              <w:pStyle w:val="formattext"/>
              <w:spacing w:before="0" w:beforeAutospacing="0" w:after="0" w:afterAutospacing="0"/>
            </w:pPr>
            <w:proofErr w:type="gramStart"/>
            <w:r w:rsidRPr="00247C2A">
              <w:t>В образовательной организации организован сбор информации от общественных организаций, пр</w:t>
            </w:r>
            <w:r w:rsidRPr="00247C2A">
              <w:t>о</w:t>
            </w:r>
            <w:r w:rsidRPr="00247C2A">
              <w:t>фессиональных сообществ, средств массовой и</w:t>
            </w:r>
            <w:r w:rsidRPr="00247C2A">
              <w:t>н</w:t>
            </w:r>
            <w:r w:rsidRPr="00247C2A">
              <w:t>формации, специализированных рейтинговых агентств и иных экспертов в установленном зак</w:t>
            </w:r>
            <w:r w:rsidRPr="00247C2A">
              <w:t>о</w:t>
            </w:r>
            <w:r w:rsidRPr="00247C2A">
              <w:t xml:space="preserve">нодательством Российской Федерации порядке </w:t>
            </w:r>
            <w:proofErr w:type="gramEnd"/>
          </w:p>
        </w:tc>
      </w:tr>
      <w:tr w:rsidR="00247C2A" w:rsidRPr="00247C2A" w:rsidTr="00075202">
        <w:tc>
          <w:tcPr>
            <w:tcW w:w="730" w:type="dxa"/>
          </w:tcPr>
          <w:p w:rsidR="00247C2A" w:rsidRPr="00247C2A" w:rsidRDefault="00247C2A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4 </w:t>
            </w:r>
          </w:p>
        </w:tc>
        <w:tc>
          <w:tcPr>
            <w:tcW w:w="4056" w:type="dxa"/>
          </w:tcPr>
          <w:p w:rsidR="00247C2A" w:rsidRPr="00247C2A" w:rsidRDefault="00247C2A" w:rsidP="00247C2A">
            <w:pPr>
              <w:pStyle w:val="formattext"/>
              <w:spacing w:before="0" w:beforeAutospacing="0" w:after="0" w:afterAutospacing="0"/>
            </w:pPr>
            <w:r w:rsidRPr="00247C2A">
              <w:t>Осуществление деятельности по улучшению качества работы образ</w:t>
            </w:r>
            <w:r w:rsidRPr="00247C2A">
              <w:t>о</w:t>
            </w:r>
            <w:r w:rsidRPr="00247C2A">
              <w:t xml:space="preserve">вательной организации </w:t>
            </w:r>
          </w:p>
        </w:tc>
        <w:tc>
          <w:tcPr>
            <w:tcW w:w="5528" w:type="dxa"/>
          </w:tcPr>
          <w:p w:rsidR="00247C2A" w:rsidRPr="00247C2A" w:rsidRDefault="00247C2A" w:rsidP="00247C2A">
            <w:pPr>
              <w:pStyle w:val="formattext"/>
              <w:spacing w:before="0" w:beforeAutospacing="0" w:after="0" w:afterAutospacing="0"/>
            </w:pPr>
            <w:r w:rsidRPr="00247C2A">
              <w:t>Образовательная организация:</w:t>
            </w:r>
            <w:r w:rsidRPr="00247C2A">
              <w:br/>
              <w:t>1) разрабатывает на основе предложений об улу</w:t>
            </w:r>
            <w:r w:rsidRPr="00247C2A">
              <w:t>ч</w:t>
            </w:r>
            <w:r w:rsidRPr="00247C2A">
              <w:t>шении качества работы образовательной организ</w:t>
            </w:r>
            <w:r w:rsidRPr="00247C2A">
              <w:t>а</w:t>
            </w:r>
            <w:r w:rsidRPr="00247C2A">
              <w:t xml:space="preserve">ции, подготовленных с учетом </w:t>
            </w:r>
            <w:proofErr w:type="gramStart"/>
            <w:r w:rsidRPr="00247C2A">
              <w:t>изучения результ</w:t>
            </w:r>
            <w:r w:rsidRPr="00247C2A">
              <w:t>а</w:t>
            </w:r>
            <w:r w:rsidRPr="00247C2A">
              <w:t>тов оценки качества работы образовательной орг</w:t>
            </w:r>
            <w:r w:rsidRPr="00247C2A">
              <w:t>а</w:t>
            </w:r>
            <w:r w:rsidRPr="00247C2A">
              <w:t>низации</w:t>
            </w:r>
            <w:proofErr w:type="gramEnd"/>
            <w:r w:rsidRPr="00247C2A">
              <w:t xml:space="preserve"> и рейтинга его деятельности, а также предложений общественного совета, план об улучшении качества работы образовательной орг</w:t>
            </w:r>
            <w:r w:rsidRPr="00247C2A">
              <w:t>а</w:t>
            </w:r>
            <w:r w:rsidRPr="00247C2A">
              <w:t>низации;</w:t>
            </w:r>
            <w:r w:rsidRPr="00247C2A">
              <w:br/>
              <w:t>2) размещает план мероприятий по улучшению к</w:t>
            </w:r>
            <w:r w:rsidRPr="00247C2A">
              <w:t>а</w:t>
            </w:r>
            <w:r w:rsidRPr="00247C2A">
              <w:t>чества работы образовательной организации на своем официальном сайте в сети Интернет и обе</w:t>
            </w:r>
            <w:r w:rsidRPr="00247C2A">
              <w:t>с</w:t>
            </w:r>
            <w:r w:rsidRPr="00247C2A">
              <w:t xml:space="preserve">печивает его выполнение </w:t>
            </w:r>
          </w:p>
        </w:tc>
      </w:tr>
    </w:tbl>
    <w:p w:rsidR="00247C2A" w:rsidRPr="00247C2A" w:rsidRDefault="00247C2A" w:rsidP="00247C2A">
      <w:pPr>
        <w:pStyle w:val="ab"/>
        <w:ind w:left="0"/>
        <w:rPr>
          <w:b/>
          <w:bCs/>
          <w:sz w:val="24"/>
          <w:szCs w:val="24"/>
        </w:rPr>
      </w:pPr>
    </w:p>
    <w:p w:rsidR="00247C2A" w:rsidRPr="00247C2A" w:rsidRDefault="00247C2A" w:rsidP="00247C2A">
      <w:pPr>
        <w:pStyle w:val="ab"/>
        <w:ind w:left="0"/>
        <w:rPr>
          <w:b/>
          <w:bCs/>
          <w:sz w:val="24"/>
          <w:szCs w:val="24"/>
        </w:rPr>
      </w:pPr>
    </w:p>
    <w:p w:rsidR="00ED45FA" w:rsidRPr="00614E35" w:rsidRDefault="00ED45FA" w:rsidP="00107851">
      <w:pPr>
        <w:pStyle w:val="ab"/>
        <w:numPr>
          <w:ilvl w:val="0"/>
          <w:numId w:val="52"/>
        </w:numPr>
        <w:ind w:left="0" w:firstLine="0"/>
        <w:rPr>
          <w:b/>
          <w:bCs/>
          <w:sz w:val="24"/>
          <w:szCs w:val="24"/>
        </w:rPr>
      </w:pPr>
      <w:r w:rsidRPr="00614E35">
        <w:rPr>
          <w:b/>
          <w:bCs/>
          <w:sz w:val="24"/>
          <w:szCs w:val="24"/>
        </w:rPr>
        <w:t xml:space="preserve">Показатели качества предоставления услуги (работы) </w:t>
      </w:r>
    </w:p>
    <w:p w:rsidR="00247C2A" w:rsidRPr="00247C2A" w:rsidRDefault="00247C2A" w:rsidP="00247C2A">
      <w:pPr>
        <w:pStyle w:val="ab"/>
        <w:ind w:left="0"/>
        <w:rPr>
          <w:b/>
          <w:bCs/>
          <w:sz w:val="24"/>
          <w:szCs w:val="24"/>
        </w:rPr>
      </w:pPr>
    </w:p>
    <w:tbl>
      <w:tblPr>
        <w:tblStyle w:val="a3"/>
        <w:tblW w:w="10584" w:type="dxa"/>
        <w:tblInd w:w="-34" w:type="dxa"/>
        <w:tblLook w:val="04A0" w:firstRow="1" w:lastRow="0" w:firstColumn="1" w:lastColumn="0" w:noHBand="0" w:noVBand="1"/>
      </w:tblPr>
      <w:tblGrid>
        <w:gridCol w:w="636"/>
        <w:gridCol w:w="2767"/>
        <w:gridCol w:w="4260"/>
        <w:gridCol w:w="2921"/>
      </w:tblGrid>
      <w:tr w:rsidR="00247C2A" w:rsidRPr="00247C2A" w:rsidTr="009D0644">
        <w:tc>
          <w:tcPr>
            <w:tcW w:w="636" w:type="dxa"/>
          </w:tcPr>
          <w:p w:rsidR="00247C2A" w:rsidRPr="00247C2A" w:rsidRDefault="00247C2A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>N</w:t>
            </w:r>
            <w:r w:rsidRPr="00247C2A">
              <w:br/>
            </w:r>
            <w:proofErr w:type="gramStart"/>
            <w:r w:rsidRPr="00247C2A">
              <w:t>п</w:t>
            </w:r>
            <w:proofErr w:type="gramEnd"/>
            <w:r w:rsidRPr="00247C2A">
              <w:t xml:space="preserve">/п </w:t>
            </w:r>
          </w:p>
        </w:tc>
        <w:tc>
          <w:tcPr>
            <w:tcW w:w="2767" w:type="dxa"/>
          </w:tcPr>
          <w:p w:rsidR="00247C2A" w:rsidRPr="00247C2A" w:rsidRDefault="00247C2A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>Наименование показ</w:t>
            </w:r>
            <w:r w:rsidRPr="00247C2A">
              <w:t>а</w:t>
            </w:r>
            <w:r w:rsidRPr="00247C2A">
              <w:t xml:space="preserve">теля, единица измерения </w:t>
            </w:r>
          </w:p>
        </w:tc>
        <w:tc>
          <w:tcPr>
            <w:tcW w:w="4260" w:type="dxa"/>
          </w:tcPr>
          <w:p w:rsidR="00247C2A" w:rsidRPr="00247C2A" w:rsidRDefault="00247C2A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Методика расчета </w:t>
            </w:r>
          </w:p>
        </w:tc>
        <w:tc>
          <w:tcPr>
            <w:tcW w:w="2921" w:type="dxa"/>
          </w:tcPr>
          <w:p w:rsidR="00247C2A" w:rsidRPr="00247C2A" w:rsidRDefault="00247C2A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Источник информации </w:t>
            </w:r>
          </w:p>
        </w:tc>
      </w:tr>
      <w:tr w:rsidR="00C6550D" w:rsidRPr="00247C2A" w:rsidTr="009D0644">
        <w:tc>
          <w:tcPr>
            <w:tcW w:w="636" w:type="dxa"/>
          </w:tcPr>
          <w:p w:rsidR="00C6550D" w:rsidRPr="00247C2A" w:rsidRDefault="00C6550D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1 </w:t>
            </w:r>
          </w:p>
        </w:tc>
        <w:tc>
          <w:tcPr>
            <w:tcW w:w="2767" w:type="dxa"/>
          </w:tcPr>
          <w:p w:rsidR="00C6550D" w:rsidRPr="00E41700" w:rsidRDefault="00C6550D" w:rsidP="00E41700">
            <w:pPr>
              <w:pStyle w:val="af6"/>
              <w:snapToGrid w:val="0"/>
            </w:pPr>
            <w:r w:rsidRPr="00E41700">
              <w:t>доля педагогов, имеющих специальное педагогическое образование</w:t>
            </w:r>
          </w:p>
        </w:tc>
        <w:tc>
          <w:tcPr>
            <w:tcW w:w="4260" w:type="dxa"/>
          </w:tcPr>
          <w:p w:rsidR="00C6550D" w:rsidRPr="00C6550D" w:rsidRDefault="00C6550D" w:rsidP="00784BBE">
            <w:pPr>
              <w:pStyle w:val="af6"/>
              <w:snapToGrid w:val="0"/>
            </w:pPr>
            <w:proofErr w:type="spellStart"/>
            <w:r w:rsidRPr="00C6550D">
              <w:rPr>
                <w:u w:val="single"/>
              </w:rPr>
              <w:t>Чп</w:t>
            </w:r>
            <w:r>
              <w:rPr>
                <w:u w:val="single"/>
              </w:rPr>
              <w:t>спо</w:t>
            </w:r>
            <w:proofErr w:type="spellEnd"/>
            <w:r>
              <w:rPr>
                <w:u w:val="single"/>
              </w:rPr>
              <w:t xml:space="preserve">  </w:t>
            </w:r>
            <w:r w:rsidRPr="00C6550D">
              <w:t>х 100%</w:t>
            </w:r>
          </w:p>
          <w:p w:rsidR="00C6550D" w:rsidRPr="00C6550D" w:rsidRDefault="00C6550D" w:rsidP="00784BBE">
            <w:pPr>
              <w:pStyle w:val="af6"/>
              <w:snapToGrid w:val="0"/>
            </w:pPr>
            <w:proofErr w:type="spellStart"/>
            <w:r w:rsidRPr="00C6550D">
              <w:t>О</w:t>
            </w:r>
            <w:r>
              <w:t>бщ</w:t>
            </w:r>
            <w:r w:rsidRPr="00C6550D">
              <w:t>чп</w:t>
            </w:r>
            <w:proofErr w:type="spellEnd"/>
            <w:proofErr w:type="gramStart"/>
            <w:r>
              <w:t xml:space="preserve">       ,</w:t>
            </w:r>
            <w:proofErr w:type="gramEnd"/>
            <w:r>
              <w:t xml:space="preserve"> где</w:t>
            </w:r>
          </w:p>
          <w:p w:rsidR="00C6550D" w:rsidRDefault="00C6550D" w:rsidP="00784BBE">
            <w:pPr>
              <w:pStyle w:val="af6"/>
              <w:snapToGrid w:val="0"/>
            </w:pPr>
          </w:p>
          <w:p w:rsidR="00C6550D" w:rsidRDefault="00C6550D" w:rsidP="00784BBE">
            <w:pPr>
              <w:pStyle w:val="af6"/>
              <w:snapToGrid w:val="0"/>
            </w:pPr>
            <w:proofErr w:type="spellStart"/>
            <w:r>
              <w:t>Чпсп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r w:rsidRPr="00784BBE">
              <w:t>численност</w:t>
            </w:r>
            <w:r>
              <w:t>ь</w:t>
            </w:r>
            <w:r w:rsidRPr="00784BBE">
              <w:t xml:space="preserve"> педагогов, имеющих специальное педагогическое образование</w:t>
            </w:r>
            <w:r>
              <w:t>,</w:t>
            </w:r>
          </w:p>
          <w:p w:rsidR="00C6550D" w:rsidRPr="00784BBE" w:rsidRDefault="00C6550D" w:rsidP="00C6550D">
            <w:pPr>
              <w:pStyle w:val="af6"/>
              <w:snapToGrid w:val="0"/>
            </w:pPr>
            <w:proofErr w:type="spellStart"/>
            <w:r>
              <w:t>Общч</w:t>
            </w:r>
            <w:proofErr w:type="gramStart"/>
            <w:r>
              <w:t>п</w:t>
            </w:r>
            <w:proofErr w:type="spellEnd"/>
            <w:r>
              <w:t>-</w:t>
            </w:r>
            <w:proofErr w:type="gramEnd"/>
            <w:r>
              <w:t xml:space="preserve"> общая численность педагогов</w:t>
            </w:r>
          </w:p>
        </w:tc>
        <w:tc>
          <w:tcPr>
            <w:tcW w:w="2921" w:type="dxa"/>
          </w:tcPr>
          <w:p w:rsidR="00C6550D" w:rsidRPr="00247C2A" w:rsidRDefault="00C6550D" w:rsidP="00DE3171">
            <w:pPr>
              <w:pStyle w:val="formattext"/>
              <w:spacing w:before="0" w:beforeAutospacing="0" w:after="0" w:afterAutospacing="0"/>
            </w:pPr>
            <w:r>
              <w:t>Определяется на основ</w:t>
            </w:r>
            <w:r>
              <w:t>а</w:t>
            </w:r>
            <w:r>
              <w:t>нии отчета и оперативной информации дошкольной образовательной орган</w:t>
            </w:r>
            <w:r>
              <w:t>и</w:t>
            </w:r>
            <w:r>
              <w:t>зации</w:t>
            </w:r>
          </w:p>
        </w:tc>
      </w:tr>
      <w:tr w:rsidR="00C6550D" w:rsidRPr="00247C2A" w:rsidTr="009D0644">
        <w:tc>
          <w:tcPr>
            <w:tcW w:w="636" w:type="dxa"/>
          </w:tcPr>
          <w:p w:rsidR="00C6550D" w:rsidRPr="00247C2A" w:rsidRDefault="00C6550D" w:rsidP="00247C2A">
            <w:pPr>
              <w:pStyle w:val="formattext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2767" w:type="dxa"/>
          </w:tcPr>
          <w:p w:rsidR="00C6550D" w:rsidRPr="00E41700" w:rsidRDefault="00C6550D" w:rsidP="00E41700">
            <w:pPr>
              <w:pStyle w:val="af6"/>
              <w:snapToGrid w:val="0"/>
            </w:pPr>
            <w:r w:rsidRPr="00E41700">
              <w:t>доля педагогов, прошедших повышение квалификации</w:t>
            </w:r>
          </w:p>
        </w:tc>
        <w:tc>
          <w:tcPr>
            <w:tcW w:w="4260" w:type="dxa"/>
          </w:tcPr>
          <w:p w:rsidR="00C6550D" w:rsidRPr="00C6550D" w:rsidRDefault="00C6550D" w:rsidP="00C6550D">
            <w:pPr>
              <w:pStyle w:val="af6"/>
              <w:snapToGrid w:val="0"/>
            </w:pPr>
            <w:proofErr w:type="spellStart"/>
            <w:r w:rsidRPr="00C6550D">
              <w:rPr>
                <w:u w:val="single"/>
              </w:rPr>
              <w:t>Чп</w:t>
            </w:r>
            <w:r>
              <w:rPr>
                <w:u w:val="single"/>
              </w:rPr>
              <w:t>пк</w:t>
            </w:r>
            <w:proofErr w:type="spellEnd"/>
            <w:r>
              <w:rPr>
                <w:u w:val="single"/>
              </w:rPr>
              <w:t xml:space="preserve">  </w:t>
            </w:r>
            <w:r w:rsidRPr="00C6550D">
              <w:t>х 100%</w:t>
            </w:r>
          </w:p>
          <w:p w:rsidR="00C6550D" w:rsidRPr="00C6550D" w:rsidRDefault="00C6550D" w:rsidP="00C6550D">
            <w:pPr>
              <w:pStyle w:val="af6"/>
              <w:snapToGrid w:val="0"/>
            </w:pPr>
            <w:proofErr w:type="spellStart"/>
            <w:r w:rsidRPr="00C6550D">
              <w:t>О</w:t>
            </w:r>
            <w:r>
              <w:t>бщ</w:t>
            </w:r>
            <w:r w:rsidRPr="00C6550D">
              <w:t>чп</w:t>
            </w:r>
            <w:proofErr w:type="spellEnd"/>
            <w:proofErr w:type="gramStart"/>
            <w:r>
              <w:t xml:space="preserve">       ,</w:t>
            </w:r>
            <w:proofErr w:type="gramEnd"/>
            <w:r>
              <w:t xml:space="preserve"> где</w:t>
            </w:r>
          </w:p>
          <w:p w:rsidR="00C6550D" w:rsidRDefault="00C6550D" w:rsidP="00C6550D">
            <w:pPr>
              <w:pStyle w:val="af6"/>
              <w:snapToGrid w:val="0"/>
            </w:pPr>
          </w:p>
          <w:p w:rsidR="00C6550D" w:rsidRDefault="00C6550D" w:rsidP="00784BBE">
            <w:pPr>
              <w:pStyle w:val="af6"/>
              <w:snapToGrid w:val="0"/>
            </w:pPr>
            <w:proofErr w:type="spellStart"/>
            <w:r>
              <w:t>Чппк</w:t>
            </w:r>
            <w:proofErr w:type="spellEnd"/>
            <w:r>
              <w:t xml:space="preserve"> - </w:t>
            </w:r>
            <w:r w:rsidRPr="00784BBE">
              <w:t>численност</w:t>
            </w:r>
            <w:r>
              <w:t>ь</w:t>
            </w:r>
            <w:r w:rsidRPr="00784BBE">
              <w:t xml:space="preserve"> педагогов, повысивших квалификацию, </w:t>
            </w:r>
          </w:p>
          <w:p w:rsidR="00C6550D" w:rsidRPr="00784BBE" w:rsidRDefault="00C6550D" w:rsidP="00C6550D">
            <w:pPr>
              <w:pStyle w:val="af6"/>
              <w:snapToGrid w:val="0"/>
              <w:rPr>
                <w:u w:val="single"/>
              </w:rPr>
            </w:pPr>
            <w:proofErr w:type="spellStart"/>
            <w:r>
              <w:t>Общч</w:t>
            </w:r>
            <w:proofErr w:type="gramStart"/>
            <w:r>
              <w:t>п</w:t>
            </w:r>
            <w:proofErr w:type="spellEnd"/>
            <w:r>
              <w:t>-</w:t>
            </w:r>
            <w:proofErr w:type="gramEnd"/>
            <w:r>
              <w:t xml:space="preserve"> общая численность педагогов</w:t>
            </w:r>
          </w:p>
        </w:tc>
        <w:tc>
          <w:tcPr>
            <w:tcW w:w="2921" w:type="dxa"/>
          </w:tcPr>
          <w:p w:rsidR="00C6550D" w:rsidRPr="00247C2A" w:rsidRDefault="00C6550D" w:rsidP="00DE3171">
            <w:pPr>
              <w:pStyle w:val="formattext"/>
              <w:spacing w:before="0" w:beforeAutospacing="0" w:after="0" w:afterAutospacing="0"/>
            </w:pPr>
            <w:r>
              <w:t>Определяется на основ</w:t>
            </w:r>
            <w:r>
              <w:t>а</w:t>
            </w:r>
            <w:r>
              <w:t>нии отчета и оперативной информации дошкольной образовательной орган</w:t>
            </w:r>
            <w:r>
              <w:t>и</w:t>
            </w:r>
            <w:r>
              <w:t>зации</w:t>
            </w:r>
          </w:p>
        </w:tc>
      </w:tr>
      <w:tr w:rsidR="00C6550D" w:rsidRPr="00247C2A" w:rsidTr="009D0644">
        <w:tc>
          <w:tcPr>
            <w:tcW w:w="636" w:type="dxa"/>
          </w:tcPr>
          <w:p w:rsidR="00C6550D" w:rsidRPr="00247C2A" w:rsidRDefault="00C6550D" w:rsidP="00E41700">
            <w:pPr>
              <w:pStyle w:val="formattext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2767" w:type="dxa"/>
          </w:tcPr>
          <w:p w:rsidR="00C6550D" w:rsidRPr="00E41700" w:rsidRDefault="00C6550D" w:rsidP="00E41700">
            <w:pPr>
              <w:pStyle w:val="af6"/>
              <w:snapToGrid w:val="0"/>
            </w:pPr>
            <w:r w:rsidRPr="00E41700">
              <w:t>посещаемость детьми дошкольных образовательных учреждений</w:t>
            </w:r>
          </w:p>
        </w:tc>
        <w:tc>
          <w:tcPr>
            <w:tcW w:w="4260" w:type="dxa"/>
          </w:tcPr>
          <w:p w:rsidR="00C6550D" w:rsidRPr="00966358" w:rsidRDefault="00C6550D" w:rsidP="00784BBE">
            <w:pPr>
              <w:pStyle w:val="af6"/>
              <w:snapToGrid w:val="0"/>
            </w:pPr>
            <w:proofErr w:type="spellStart"/>
            <w:r w:rsidRPr="00C6550D">
              <w:rPr>
                <w:u w:val="single"/>
              </w:rPr>
              <w:t>Кпд</w:t>
            </w:r>
            <w:proofErr w:type="spellEnd"/>
            <w:r w:rsidR="00966358">
              <w:rPr>
                <w:u w:val="single"/>
              </w:rPr>
              <w:t xml:space="preserve">   х 100%</w:t>
            </w:r>
          </w:p>
          <w:p w:rsidR="00C6550D" w:rsidRDefault="00665FB8" w:rsidP="00784BBE">
            <w:pPr>
              <w:pStyle w:val="af6"/>
              <w:snapToGrid w:val="0"/>
            </w:pPr>
            <w:proofErr w:type="spellStart"/>
            <w:r>
              <w:t>Общкдд</w:t>
            </w:r>
            <w:proofErr w:type="spellEnd"/>
            <w:proofErr w:type="gramStart"/>
            <w:r w:rsidR="002F3269">
              <w:t xml:space="preserve">         ,</w:t>
            </w:r>
            <w:proofErr w:type="gramEnd"/>
            <w:r w:rsidR="002F3269">
              <w:t xml:space="preserve"> где</w:t>
            </w:r>
          </w:p>
          <w:p w:rsidR="00C6550D" w:rsidRDefault="00C6550D" w:rsidP="00784BBE">
            <w:pPr>
              <w:pStyle w:val="af6"/>
              <w:snapToGrid w:val="0"/>
            </w:pPr>
          </w:p>
          <w:p w:rsidR="00966358" w:rsidRDefault="00966358" w:rsidP="00784BBE">
            <w:pPr>
              <w:pStyle w:val="af6"/>
              <w:snapToGrid w:val="0"/>
            </w:pPr>
            <w:proofErr w:type="spellStart"/>
            <w:r>
              <w:t>Кпд</w:t>
            </w:r>
            <w:proofErr w:type="spellEnd"/>
            <w:r>
              <w:t xml:space="preserve"> -</w:t>
            </w:r>
            <w:r w:rsidR="00C6550D" w:rsidRPr="00784BBE">
              <w:t xml:space="preserve"> количеств</w:t>
            </w:r>
            <w:r>
              <w:t>о</w:t>
            </w:r>
            <w:r w:rsidR="00C6550D" w:rsidRPr="00784BBE">
              <w:t xml:space="preserve"> пропущенных дней</w:t>
            </w:r>
          </w:p>
          <w:p w:rsidR="00C6550D" w:rsidRPr="00784BBE" w:rsidRDefault="00966358" w:rsidP="004B5E40">
            <w:pPr>
              <w:pStyle w:val="af6"/>
              <w:snapToGrid w:val="0"/>
            </w:pPr>
            <w:proofErr w:type="spellStart"/>
            <w:r>
              <w:t>Общкд</w:t>
            </w:r>
            <w:proofErr w:type="gramStart"/>
            <w:r>
              <w:t>д</w:t>
            </w:r>
            <w:proofErr w:type="spellEnd"/>
            <w:r>
              <w:t>-</w:t>
            </w:r>
            <w:proofErr w:type="gramEnd"/>
            <w:r w:rsidR="00C6550D" w:rsidRPr="00784BBE">
              <w:t xml:space="preserve"> обще</w:t>
            </w:r>
            <w:r>
              <w:t>е</w:t>
            </w:r>
            <w:r w:rsidR="00C6550D" w:rsidRPr="00784BBE">
              <w:t xml:space="preserve"> количеств</w:t>
            </w:r>
            <w:r>
              <w:t>о</w:t>
            </w:r>
            <w:r w:rsidR="00C6550D" w:rsidRPr="00784BBE">
              <w:t xml:space="preserve"> дето-дней </w:t>
            </w:r>
          </w:p>
        </w:tc>
        <w:tc>
          <w:tcPr>
            <w:tcW w:w="2921" w:type="dxa"/>
          </w:tcPr>
          <w:p w:rsidR="00C6550D" w:rsidRPr="00247C2A" w:rsidRDefault="00C6550D" w:rsidP="00DE3171">
            <w:pPr>
              <w:pStyle w:val="formattext"/>
              <w:spacing w:before="0" w:beforeAutospacing="0" w:after="0" w:afterAutospacing="0"/>
            </w:pPr>
            <w:r>
              <w:t>Определяется на основ</w:t>
            </w:r>
            <w:r>
              <w:t>а</w:t>
            </w:r>
            <w:r>
              <w:t>нии отчета и оперативной информации дошкольной образовательной орган</w:t>
            </w:r>
            <w:r>
              <w:t>и</w:t>
            </w:r>
            <w:r>
              <w:t>зации</w:t>
            </w:r>
          </w:p>
        </w:tc>
      </w:tr>
      <w:tr w:rsidR="00C6550D" w:rsidRPr="00247C2A" w:rsidTr="009D0644">
        <w:tc>
          <w:tcPr>
            <w:tcW w:w="636" w:type="dxa"/>
          </w:tcPr>
          <w:p w:rsidR="00C6550D" w:rsidRPr="00247C2A" w:rsidRDefault="00C6550D" w:rsidP="00247C2A">
            <w:pPr>
              <w:pStyle w:val="formattext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2767" w:type="dxa"/>
          </w:tcPr>
          <w:p w:rsidR="00C6550D" w:rsidRPr="00E41700" w:rsidRDefault="00C6550D" w:rsidP="00E41700">
            <w:pPr>
              <w:pStyle w:val="af6"/>
              <w:snapToGrid w:val="0"/>
            </w:pPr>
            <w:r w:rsidRPr="00E41700">
              <w:t>полнота реализации основной общеобразовательной программы дошкольного образования</w:t>
            </w:r>
          </w:p>
        </w:tc>
        <w:tc>
          <w:tcPr>
            <w:tcW w:w="4260" w:type="dxa"/>
          </w:tcPr>
          <w:p w:rsidR="007A4462" w:rsidRDefault="007A4462" w:rsidP="00E4170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7A44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Pr="007A4462">
              <w:rPr>
                <w:rFonts w:ascii="Times New Roman" w:hAnsi="Times New Roman" w:cs="Times New Roman"/>
                <w:sz w:val="24"/>
                <w:szCs w:val="24"/>
              </w:rPr>
              <w:t>х 100%</w:t>
            </w:r>
          </w:p>
          <w:p w:rsidR="007A4462" w:rsidRPr="007A4462" w:rsidRDefault="007A4462" w:rsidP="00E4170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462">
              <w:rPr>
                <w:rFonts w:ascii="Times New Roman" w:hAnsi="Times New Roman" w:cs="Times New Roman"/>
                <w:sz w:val="24"/>
                <w:szCs w:val="24"/>
              </w:rPr>
              <w:t>Общрп</w:t>
            </w:r>
            <w:proofErr w:type="spellEnd"/>
            <w:proofErr w:type="gramStart"/>
            <w:r w:rsidR="002F3269">
              <w:rPr>
                <w:rFonts w:ascii="Times New Roman" w:hAnsi="Times New Roman" w:cs="Times New Roman"/>
                <w:sz w:val="24"/>
                <w:szCs w:val="24"/>
              </w:rPr>
              <w:t xml:space="preserve">            ,</w:t>
            </w:r>
            <w:proofErr w:type="gramEnd"/>
            <w:r w:rsidR="002F3269">
              <w:rPr>
                <w:rFonts w:ascii="Times New Roman" w:hAnsi="Times New Roman" w:cs="Times New Roman"/>
                <w:sz w:val="24"/>
                <w:szCs w:val="24"/>
              </w:rPr>
              <w:t xml:space="preserve"> где</w:t>
            </w:r>
          </w:p>
          <w:p w:rsidR="007A4462" w:rsidRDefault="007A4462" w:rsidP="00E4170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462" w:rsidRDefault="007A4462" w:rsidP="00E4170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="00C6550D" w:rsidRPr="00784BBE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="00C6550D" w:rsidRPr="00784BBE">
              <w:rPr>
                <w:rFonts w:ascii="Times New Roman" w:hAnsi="Times New Roman" w:cs="Times New Roman"/>
                <w:sz w:val="24"/>
                <w:szCs w:val="24"/>
              </w:rPr>
              <w:t>во реализованных ра</w:t>
            </w:r>
            <w:r w:rsidR="00C6550D" w:rsidRPr="00784B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6550D" w:rsidRPr="00784BBE">
              <w:rPr>
                <w:rFonts w:ascii="Times New Roman" w:hAnsi="Times New Roman" w:cs="Times New Roman"/>
                <w:sz w:val="24"/>
                <w:szCs w:val="24"/>
              </w:rPr>
              <w:t xml:space="preserve">делов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="00C6550D" w:rsidRPr="00784BB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C6550D" w:rsidRPr="00784BBE" w:rsidRDefault="007A4462" w:rsidP="00E4170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6550D" w:rsidRPr="00784BBE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ичеств</w:t>
            </w:r>
            <w:r w:rsidR="00C6550D" w:rsidRPr="00784BBE">
              <w:rPr>
                <w:rFonts w:ascii="Times New Roman" w:hAnsi="Times New Roman" w:cs="Times New Roman"/>
                <w:sz w:val="24"/>
                <w:szCs w:val="24"/>
              </w:rPr>
              <w:t>о разделов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</w:t>
            </w:r>
            <w:r w:rsidR="00C6550D" w:rsidRPr="00784BB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C6550D" w:rsidRPr="00784BBE" w:rsidRDefault="00C6550D" w:rsidP="00247C2A">
            <w:pPr>
              <w:pStyle w:val="formattext"/>
              <w:spacing w:before="0" w:beforeAutospacing="0" w:after="0" w:afterAutospacing="0"/>
            </w:pPr>
          </w:p>
        </w:tc>
        <w:tc>
          <w:tcPr>
            <w:tcW w:w="2921" w:type="dxa"/>
          </w:tcPr>
          <w:p w:rsidR="00C6550D" w:rsidRPr="00247C2A" w:rsidRDefault="00C6550D" w:rsidP="00DE3171">
            <w:pPr>
              <w:pStyle w:val="formattext"/>
              <w:spacing w:before="0" w:beforeAutospacing="0" w:after="0" w:afterAutospacing="0"/>
            </w:pPr>
            <w:r>
              <w:t>Определяется на основ</w:t>
            </w:r>
            <w:r>
              <w:t>а</w:t>
            </w:r>
            <w:r>
              <w:t>нии отчета и оперативной информации дошкольной образовательной орган</w:t>
            </w:r>
            <w:r>
              <w:t>и</w:t>
            </w:r>
            <w:r>
              <w:t>зации</w:t>
            </w:r>
          </w:p>
        </w:tc>
      </w:tr>
      <w:tr w:rsidR="00C6550D" w:rsidRPr="00247C2A" w:rsidTr="009D0644">
        <w:tc>
          <w:tcPr>
            <w:tcW w:w="636" w:type="dxa"/>
          </w:tcPr>
          <w:p w:rsidR="00C6550D" w:rsidRPr="00247C2A" w:rsidRDefault="00C6550D" w:rsidP="00247C2A">
            <w:pPr>
              <w:pStyle w:val="formattext"/>
              <w:spacing w:before="0" w:beforeAutospacing="0" w:after="0" w:afterAutospacing="0"/>
              <w:jc w:val="center"/>
            </w:pPr>
            <w:r>
              <w:t>5</w:t>
            </w:r>
            <w:r w:rsidRPr="00247C2A">
              <w:t xml:space="preserve"> </w:t>
            </w:r>
          </w:p>
        </w:tc>
        <w:tc>
          <w:tcPr>
            <w:tcW w:w="2767" w:type="dxa"/>
          </w:tcPr>
          <w:p w:rsidR="00C6550D" w:rsidRPr="00E41700" w:rsidRDefault="00C6550D" w:rsidP="00E41700">
            <w:pPr>
              <w:pStyle w:val="formattext"/>
              <w:spacing w:before="0" w:beforeAutospacing="0" w:after="0" w:afterAutospacing="0"/>
            </w:pPr>
            <w:r w:rsidRPr="00E41700">
              <w:t>Доля потребителей м</w:t>
            </w:r>
            <w:r w:rsidRPr="00E41700">
              <w:t>у</w:t>
            </w:r>
            <w:r w:rsidRPr="00E41700">
              <w:lastRenderedPageBreak/>
              <w:t>ниципальной услуги, удовлетворенных кач</w:t>
            </w:r>
            <w:r w:rsidRPr="00E41700">
              <w:t>е</w:t>
            </w:r>
            <w:r w:rsidRPr="00E41700">
              <w:t xml:space="preserve">ством и доступностью муниципальной услуги, процентов </w:t>
            </w:r>
          </w:p>
        </w:tc>
        <w:tc>
          <w:tcPr>
            <w:tcW w:w="4260" w:type="dxa"/>
          </w:tcPr>
          <w:p w:rsidR="00C6550D" w:rsidRPr="00E41700" w:rsidRDefault="00C6550D" w:rsidP="00E41700">
            <w:pPr>
              <w:pStyle w:val="formattext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proofErr w:type="spellStart"/>
            <w:proofErr w:type="gramStart"/>
            <w:r w:rsidRPr="00E41700">
              <w:rPr>
                <w:sz w:val="22"/>
                <w:szCs w:val="22"/>
                <w:u w:val="single"/>
              </w:rPr>
              <w:lastRenderedPageBreak/>
              <w:t>Ок</w:t>
            </w:r>
            <w:proofErr w:type="gramEnd"/>
            <w:r w:rsidRPr="00E41700">
              <w:rPr>
                <w:sz w:val="22"/>
                <w:szCs w:val="22"/>
                <w:u w:val="single"/>
              </w:rPr>
              <w:t>+Од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    </w:t>
            </w:r>
            <w:r w:rsidRPr="00E41700">
              <w:rPr>
                <w:sz w:val="22"/>
                <w:szCs w:val="22"/>
              </w:rPr>
              <w:t xml:space="preserve"> х</w:t>
            </w:r>
            <w:r>
              <w:rPr>
                <w:sz w:val="22"/>
                <w:szCs w:val="22"/>
              </w:rPr>
              <w:t xml:space="preserve"> 100%</w:t>
            </w:r>
          </w:p>
          <w:p w:rsidR="00C6550D" w:rsidRPr="00247C2A" w:rsidRDefault="00C6550D" w:rsidP="00E41700">
            <w:pPr>
              <w:pStyle w:val="formattext"/>
              <w:spacing w:before="0" w:beforeAutospacing="0" w:after="0" w:afterAutospacing="0"/>
            </w:pPr>
            <w:r w:rsidRPr="00E41700">
              <w:rPr>
                <w:sz w:val="22"/>
                <w:szCs w:val="22"/>
              </w:rPr>
              <w:lastRenderedPageBreak/>
              <w:t xml:space="preserve">2 х </w:t>
            </w:r>
            <w:proofErr w:type="spellStart"/>
            <w:r w:rsidRPr="00E41700">
              <w:rPr>
                <w:sz w:val="22"/>
                <w:szCs w:val="22"/>
              </w:rPr>
              <w:t>Ообщ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             ,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r w:rsidRPr="00247C2A">
              <w:t xml:space="preserve">где </w:t>
            </w:r>
          </w:p>
          <w:p w:rsidR="00C6550D" w:rsidRPr="00247C2A" w:rsidRDefault="00C6550D" w:rsidP="00E41700">
            <w:pPr>
              <w:pStyle w:val="formattext"/>
              <w:spacing w:before="0" w:beforeAutospacing="0" w:after="0" w:afterAutospacing="0"/>
            </w:pPr>
            <w:proofErr w:type="gramStart"/>
            <w:r w:rsidRPr="00247C2A">
              <w:t>Ок</w:t>
            </w:r>
            <w:proofErr w:type="gramEnd"/>
            <w:r w:rsidRPr="00247C2A">
              <w:t xml:space="preserve"> - количество опрошенных потреб</w:t>
            </w:r>
            <w:r w:rsidRPr="00247C2A">
              <w:t>и</w:t>
            </w:r>
            <w:r w:rsidRPr="00247C2A">
              <w:t>телей муниципальной, удовлетворе</w:t>
            </w:r>
            <w:r w:rsidRPr="00247C2A">
              <w:t>н</w:t>
            </w:r>
            <w:r w:rsidRPr="00247C2A">
              <w:t>ных качеством государственной усл</w:t>
            </w:r>
            <w:r w:rsidRPr="00247C2A">
              <w:t>у</w:t>
            </w:r>
            <w:r w:rsidRPr="00247C2A">
              <w:t>ги;</w:t>
            </w:r>
            <w:r w:rsidRPr="00247C2A">
              <w:br/>
              <w:t>Од - количество опрошенных потреб</w:t>
            </w:r>
            <w:r w:rsidRPr="00247C2A">
              <w:t>и</w:t>
            </w:r>
            <w:r w:rsidRPr="00247C2A">
              <w:t>телей муниципальной, удовлетворе</w:t>
            </w:r>
            <w:r w:rsidRPr="00247C2A">
              <w:t>н</w:t>
            </w:r>
            <w:r w:rsidRPr="00247C2A">
              <w:t>ных доступностью государственной услуги;</w:t>
            </w:r>
            <w:r w:rsidRPr="00247C2A">
              <w:br/>
            </w:r>
            <w:proofErr w:type="spellStart"/>
            <w:r w:rsidRPr="00247C2A">
              <w:t>Ообщ</w:t>
            </w:r>
            <w:proofErr w:type="spellEnd"/>
            <w:r w:rsidRPr="00247C2A">
              <w:t xml:space="preserve"> - общее количество опрошенных потребителей муниципальной услуги </w:t>
            </w:r>
          </w:p>
        </w:tc>
        <w:tc>
          <w:tcPr>
            <w:tcW w:w="2921" w:type="dxa"/>
          </w:tcPr>
          <w:p w:rsidR="00C6550D" w:rsidRPr="00247C2A" w:rsidRDefault="00C6550D" w:rsidP="00E41700">
            <w:pPr>
              <w:pStyle w:val="formattext"/>
              <w:spacing w:before="0" w:beforeAutospacing="0" w:after="0" w:afterAutospacing="0"/>
            </w:pPr>
            <w:r w:rsidRPr="00247C2A">
              <w:lastRenderedPageBreak/>
              <w:t>Определяется по резул</w:t>
            </w:r>
            <w:r w:rsidRPr="00247C2A">
              <w:t>ь</w:t>
            </w:r>
            <w:r w:rsidRPr="00247C2A">
              <w:lastRenderedPageBreak/>
              <w:t>татам опроса потребит</w:t>
            </w:r>
            <w:r w:rsidRPr="00247C2A">
              <w:t>е</w:t>
            </w:r>
            <w:r w:rsidRPr="00247C2A">
              <w:t>лей муниципальной усл</w:t>
            </w:r>
            <w:r w:rsidRPr="00247C2A">
              <w:t>у</w:t>
            </w:r>
            <w:r w:rsidRPr="00247C2A">
              <w:t xml:space="preserve">ги </w:t>
            </w:r>
          </w:p>
        </w:tc>
      </w:tr>
    </w:tbl>
    <w:p w:rsidR="005B3112" w:rsidRDefault="005B3112" w:rsidP="005B3112">
      <w:pPr>
        <w:pStyle w:val="z-1"/>
      </w:pPr>
      <w:r>
        <w:lastRenderedPageBreak/>
        <w:t>Конец формы</w:t>
      </w:r>
    </w:p>
    <w:p w:rsidR="005B3112" w:rsidRDefault="005B3112" w:rsidP="005B3112">
      <w:pPr>
        <w:pStyle w:val="z-"/>
      </w:pPr>
      <w:r>
        <w:t>Начало формы</w:t>
      </w:r>
    </w:p>
    <w:tbl>
      <w:tblPr>
        <w:tblW w:w="0" w:type="auto"/>
        <w:jc w:val="center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</w:tblGrid>
      <w:tr w:rsidR="005B3112" w:rsidTr="005B311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B3112" w:rsidRDefault="005B3112">
            <w:pPr>
              <w:rPr>
                <w:sz w:val="24"/>
                <w:szCs w:val="24"/>
              </w:rPr>
            </w:pPr>
          </w:p>
        </w:tc>
      </w:tr>
    </w:tbl>
    <w:p w:rsidR="005B3112" w:rsidRDefault="005B3112" w:rsidP="005B3112">
      <w:pPr>
        <w:pStyle w:val="z-1"/>
      </w:pPr>
      <w:r>
        <w:t>Конец формы</w:t>
      </w:r>
    </w:p>
    <w:p w:rsidR="005B3112" w:rsidRPr="00E41700" w:rsidRDefault="005B3112" w:rsidP="00286BD9">
      <w:pPr>
        <w:spacing w:before="100" w:beforeAutospacing="1" w:after="100" w:afterAutospacing="1"/>
      </w:pPr>
      <w:bookmarkStart w:id="1" w:name="Par1127"/>
      <w:bookmarkEnd w:id="1"/>
      <w:r>
        <w:rPr>
          <w:sz w:val="26"/>
          <w:szCs w:val="26"/>
        </w:rPr>
        <w:t>  </w:t>
      </w:r>
    </w:p>
    <w:sectPr w:rsidR="005B3112" w:rsidRPr="00E41700" w:rsidSect="00121EED">
      <w:footerReference w:type="default" r:id="rId13"/>
      <w:pgSz w:w="11906" w:h="16838"/>
      <w:pgMar w:top="539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6BB" w:rsidRDefault="005F46BB" w:rsidP="007030AA">
      <w:pPr>
        <w:spacing w:after="0" w:line="240" w:lineRule="auto"/>
      </w:pPr>
      <w:r>
        <w:separator/>
      </w:r>
    </w:p>
  </w:endnote>
  <w:endnote w:type="continuationSeparator" w:id="0">
    <w:p w:rsidR="005F46BB" w:rsidRDefault="005F46BB" w:rsidP="0070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460287"/>
      <w:docPartObj>
        <w:docPartGallery w:val="Page Numbers (Bottom of Page)"/>
        <w:docPartUnique/>
      </w:docPartObj>
    </w:sdtPr>
    <w:sdtEndPr/>
    <w:sdtContent>
      <w:p w:rsidR="00987CBF" w:rsidRDefault="00987CBF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CB4">
          <w:rPr>
            <w:noProof/>
          </w:rPr>
          <w:t>8</w:t>
        </w:r>
        <w:r>
          <w:fldChar w:fldCharType="end"/>
        </w:r>
      </w:p>
    </w:sdtContent>
  </w:sdt>
  <w:p w:rsidR="00987CBF" w:rsidRDefault="00987CBF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6BB" w:rsidRDefault="005F46BB" w:rsidP="007030AA">
      <w:pPr>
        <w:spacing w:after="0" w:line="240" w:lineRule="auto"/>
      </w:pPr>
      <w:r>
        <w:separator/>
      </w:r>
    </w:p>
  </w:footnote>
  <w:footnote w:type="continuationSeparator" w:id="0">
    <w:p w:rsidR="005F46BB" w:rsidRDefault="005F46BB" w:rsidP="00703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cs="Times New Roman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2">
    <w:nsid w:val="054436D3"/>
    <w:multiLevelType w:val="multilevel"/>
    <w:tmpl w:val="F74C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FB306FB"/>
    <w:multiLevelType w:val="multilevel"/>
    <w:tmpl w:val="05CE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0583833"/>
    <w:multiLevelType w:val="multilevel"/>
    <w:tmpl w:val="6730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58952AD"/>
    <w:multiLevelType w:val="hybridMultilevel"/>
    <w:tmpl w:val="992CB292"/>
    <w:lvl w:ilvl="0" w:tplc="66F434BC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174A1A04"/>
    <w:multiLevelType w:val="hybridMultilevel"/>
    <w:tmpl w:val="19F64C62"/>
    <w:lvl w:ilvl="0" w:tplc="E85252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A252E00"/>
    <w:multiLevelType w:val="multilevel"/>
    <w:tmpl w:val="C98E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076872"/>
    <w:multiLevelType w:val="multilevel"/>
    <w:tmpl w:val="3170FEE2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  <w:b/>
        <w:bCs/>
        <w:i w:val="0"/>
        <w:iCs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  <w:bCs/>
        <w:i w:val="0"/>
        <w:i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bCs/>
        <w:i w:val="0"/>
        <w:iCs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  <w:bCs/>
        <w:i w:val="0"/>
        <w:iCs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bCs/>
        <w:i w:val="0"/>
        <w:iCs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  <w:bCs/>
        <w:i w:val="0"/>
        <w:iCs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bCs/>
        <w:i w:val="0"/>
        <w:iCs w:val="0"/>
      </w:rPr>
    </w:lvl>
  </w:abstractNum>
  <w:abstractNum w:abstractNumId="19">
    <w:nsid w:val="268735C2"/>
    <w:multiLevelType w:val="multilevel"/>
    <w:tmpl w:val="42D2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0F1D9C"/>
    <w:multiLevelType w:val="multilevel"/>
    <w:tmpl w:val="04190021"/>
    <w:numStyleLink w:val="1"/>
  </w:abstractNum>
  <w:abstractNum w:abstractNumId="21">
    <w:nsid w:val="27592EC3"/>
    <w:multiLevelType w:val="hybridMultilevel"/>
    <w:tmpl w:val="8C66AAE0"/>
    <w:lvl w:ilvl="0" w:tplc="EA1E044E">
      <w:start w:val="1"/>
      <w:numFmt w:val="decimal"/>
      <w:lvlText w:val="%1)"/>
      <w:lvlJc w:val="left"/>
      <w:pPr>
        <w:ind w:left="270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2815623D"/>
    <w:multiLevelType w:val="hybridMultilevel"/>
    <w:tmpl w:val="D4A694DE"/>
    <w:lvl w:ilvl="0" w:tplc="E852523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E8525234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B5C1D79"/>
    <w:multiLevelType w:val="hybridMultilevel"/>
    <w:tmpl w:val="2A741584"/>
    <w:lvl w:ilvl="0" w:tplc="8C8EC68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2F15D5"/>
    <w:multiLevelType w:val="multilevel"/>
    <w:tmpl w:val="8EE6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E88411B"/>
    <w:multiLevelType w:val="hybridMultilevel"/>
    <w:tmpl w:val="4BE04E20"/>
    <w:lvl w:ilvl="0" w:tplc="B9EE70B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A823CF"/>
    <w:multiLevelType w:val="hybridMultilevel"/>
    <w:tmpl w:val="F12CAC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3FA2A2F"/>
    <w:multiLevelType w:val="hybridMultilevel"/>
    <w:tmpl w:val="13DEA974"/>
    <w:lvl w:ilvl="0" w:tplc="A734FD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8502418">
      <w:start w:val="60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6645B18"/>
    <w:multiLevelType w:val="hybridMultilevel"/>
    <w:tmpl w:val="58287D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8926BFA"/>
    <w:multiLevelType w:val="multilevel"/>
    <w:tmpl w:val="04190021"/>
    <w:styleLink w:val="1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3C4F63D7"/>
    <w:multiLevelType w:val="hybridMultilevel"/>
    <w:tmpl w:val="FD82EC1A"/>
    <w:lvl w:ilvl="0" w:tplc="E852523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23A6F7C"/>
    <w:multiLevelType w:val="multilevel"/>
    <w:tmpl w:val="04190021"/>
    <w:numStyleLink w:val="1"/>
  </w:abstractNum>
  <w:abstractNum w:abstractNumId="32">
    <w:nsid w:val="42671A89"/>
    <w:multiLevelType w:val="multilevel"/>
    <w:tmpl w:val="8474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617110A"/>
    <w:multiLevelType w:val="multilevel"/>
    <w:tmpl w:val="04190021"/>
    <w:numStyleLink w:val="1"/>
  </w:abstractNum>
  <w:abstractNum w:abstractNumId="34">
    <w:nsid w:val="468F25F5"/>
    <w:multiLevelType w:val="multilevel"/>
    <w:tmpl w:val="C68C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6AD2AE7"/>
    <w:multiLevelType w:val="multilevel"/>
    <w:tmpl w:val="3A02E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A944AD2"/>
    <w:multiLevelType w:val="multilevel"/>
    <w:tmpl w:val="04190021"/>
    <w:numStyleLink w:val="1"/>
  </w:abstractNum>
  <w:abstractNum w:abstractNumId="37">
    <w:nsid w:val="4BAD6A48"/>
    <w:multiLevelType w:val="hybridMultilevel"/>
    <w:tmpl w:val="ACCEF68A"/>
    <w:lvl w:ilvl="0" w:tplc="3FAADA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509B1614"/>
    <w:multiLevelType w:val="hybridMultilevel"/>
    <w:tmpl w:val="5C103992"/>
    <w:lvl w:ilvl="0" w:tplc="B9EE70B0">
      <w:start w:val="1"/>
      <w:numFmt w:val="decimal"/>
      <w:lvlText w:val="%1)"/>
      <w:lvlJc w:val="left"/>
      <w:pPr>
        <w:tabs>
          <w:tab w:val="num" w:pos="1419"/>
        </w:tabs>
        <w:ind w:left="1419" w:hanging="360"/>
      </w:pPr>
      <w:rPr>
        <w:rFonts w:cs="Times New Roman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522D4B62"/>
    <w:multiLevelType w:val="hybridMultilevel"/>
    <w:tmpl w:val="5C86F126"/>
    <w:lvl w:ilvl="0" w:tplc="00000007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0000007">
      <w:start w:val="1"/>
      <w:numFmt w:val="decimal"/>
      <w:lvlText w:val="%2)"/>
      <w:lvlJc w:val="left"/>
      <w:pPr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9FB4535"/>
    <w:multiLevelType w:val="hybridMultilevel"/>
    <w:tmpl w:val="91A62C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AF813A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2">
    <w:nsid w:val="5B546CB1"/>
    <w:multiLevelType w:val="multilevel"/>
    <w:tmpl w:val="04190021"/>
    <w:numStyleLink w:val="1"/>
  </w:abstractNum>
  <w:abstractNum w:abstractNumId="43">
    <w:nsid w:val="5BBE5219"/>
    <w:multiLevelType w:val="hybridMultilevel"/>
    <w:tmpl w:val="9A9A7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DE32872"/>
    <w:multiLevelType w:val="hybridMultilevel"/>
    <w:tmpl w:val="4BBCC6C0"/>
    <w:lvl w:ilvl="0" w:tplc="B9EE70B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2B64DC"/>
    <w:multiLevelType w:val="hybridMultilevel"/>
    <w:tmpl w:val="12B647A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5ED30070"/>
    <w:multiLevelType w:val="hybridMultilevel"/>
    <w:tmpl w:val="6F00F0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5178CD"/>
    <w:multiLevelType w:val="hybridMultilevel"/>
    <w:tmpl w:val="086431E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6298301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9">
    <w:nsid w:val="66AA6590"/>
    <w:multiLevelType w:val="hybridMultilevel"/>
    <w:tmpl w:val="421A5C0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204"/>
        </w:tabs>
        <w:ind w:left="2204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68A12A1E"/>
    <w:multiLevelType w:val="multilevel"/>
    <w:tmpl w:val="04190021"/>
    <w:numStyleLink w:val="1"/>
  </w:abstractNum>
  <w:abstractNum w:abstractNumId="51">
    <w:nsid w:val="6A493146"/>
    <w:multiLevelType w:val="hybridMultilevel"/>
    <w:tmpl w:val="F59CE8C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6BC778D1"/>
    <w:multiLevelType w:val="multilevel"/>
    <w:tmpl w:val="C12C3CE6"/>
    <w:lvl w:ilvl="0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3">
    <w:nsid w:val="6FFC5460"/>
    <w:multiLevelType w:val="multilevel"/>
    <w:tmpl w:val="04190021"/>
    <w:numStyleLink w:val="1"/>
  </w:abstractNum>
  <w:abstractNum w:abstractNumId="54">
    <w:nsid w:val="7A7650A0"/>
    <w:multiLevelType w:val="hybridMultilevel"/>
    <w:tmpl w:val="9BAA4FC0"/>
    <w:lvl w:ilvl="0" w:tplc="FFFFFFFF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5">
    <w:nsid w:val="7E15483B"/>
    <w:multiLevelType w:val="hybridMultilevel"/>
    <w:tmpl w:val="61E28502"/>
    <w:lvl w:ilvl="0" w:tplc="E852523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29"/>
  </w:num>
  <w:num w:numId="12">
    <w:abstractNumId w:val="54"/>
  </w:num>
  <w:num w:numId="13">
    <w:abstractNumId w:val="33"/>
  </w:num>
  <w:num w:numId="14">
    <w:abstractNumId w:val="48"/>
  </w:num>
  <w:num w:numId="15">
    <w:abstractNumId w:val="42"/>
  </w:num>
  <w:num w:numId="16">
    <w:abstractNumId w:val="20"/>
  </w:num>
  <w:num w:numId="17">
    <w:abstractNumId w:val="50"/>
  </w:num>
  <w:num w:numId="18">
    <w:abstractNumId w:val="53"/>
  </w:num>
  <w:num w:numId="19">
    <w:abstractNumId w:val="41"/>
  </w:num>
  <w:num w:numId="20">
    <w:abstractNumId w:val="31"/>
  </w:num>
  <w:num w:numId="21">
    <w:abstractNumId w:val="36"/>
  </w:num>
  <w:num w:numId="22">
    <w:abstractNumId w:val="15"/>
  </w:num>
  <w:num w:numId="23">
    <w:abstractNumId w:val="18"/>
  </w:num>
  <w:num w:numId="24">
    <w:abstractNumId w:val="40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6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38"/>
  </w:num>
  <w:num w:numId="35">
    <w:abstractNumId w:val="14"/>
  </w:num>
  <w:num w:numId="36">
    <w:abstractNumId w:val="25"/>
  </w:num>
  <w:num w:numId="37">
    <w:abstractNumId w:val="44"/>
  </w:num>
  <w:num w:numId="38">
    <w:abstractNumId w:val="43"/>
  </w:num>
  <w:num w:numId="39">
    <w:abstractNumId w:val="52"/>
  </w:num>
  <w:num w:numId="40">
    <w:abstractNumId w:val="37"/>
  </w:num>
  <w:num w:numId="41">
    <w:abstractNumId w:val="26"/>
  </w:num>
  <w:num w:numId="42">
    <w:abstractNumId w:val="46"/>
  </w:num>
  <w:num w:numId="43">
    <w:abstractNumId w:val="12"/>
  </w:num>
  <w:num w:numId="44">
    <w:abstractNumId w:val="34"/>
  </w:num>
  <w:num w:numId="45">
    <w:abstractNumId w:val="35"/>
  </w:num>
  <w:num w:numId="46">
    <w:abstractNumId w:val="17"/>
  </w:num>
  <w:num w:numId="47">
    <w:abstractNumId w:val="19"/>
  </w:num>
  <w:num w:numId="48">
    <w:abstractNumId w:val="24"/>
  </w:num>
  <w:num w:numId="49">
    <w:abstractNumId w:val="32"/>
  </w:num>
  <w:num w:numId="50">
    <w:abstractNumId w:val="13"/>
  </w:num>
  <w:num w:numId="51">
    <w:abstractNumId w:val="22"/>
  </w:num>
  <w:num w:numId="52">
    <w:abstractNumId w:val="23"/>
  </w:num>
  <w:num w:numId="53">
    <w:abstractNumId w:val="2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08"/>
  <w:autoHyphenatio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11"/>
    <w:rsid w:val="00002591"/>
    <w:rsid w:val="00007CDB"/>
    <w:rsid w:val="000171F0"/>
    <w:rsid w:val="00020502"/>
    <w:rsid w:val="0003529E"/>
    <w:rsid w:val="0004553F"/>
    <w:rsid w:val="00050C5F"/>
    <w:rsid w:val="000537DE"/>
    <w:rsid w:val="00067E5A"/>
    <w:rsid w:val="00073720"/>
    <w:rsid w:val="00075202"/>
    <w:rsid w:val="000904C4"/>
    <w:rsid w:val="000B611A"/>
    <w:rsid w:val="000C17C5"/>
    <w:rsid w:val="000C5F8E"/>
    <w:rsid w:val="000E60E7"/>
    <w:rsid w:val="000F20E4"/>
    <w:rsid w:val="00104B1F"/>
    <w:rsid w:val="0010574B"/>
    <w:rsid w:val="00106862"/>
    <w:rsid w:val="00107851"/>
    <w:rsid w:val="001131E0"/>
    <w:rsid w:val="00121EED"/>
    <w:rsid w:val="00123ED9"/>
    <w:rsid w:val="00125B10"/>
    <w:rsid w:val="00147778"/>
    <w:rsid w:val="001A1767"/>
    <w:rsid w:val="001A2402"/>
    <w:rsid w:val="001A37A0"/>
    <w:rsid w:val="001A724A"/>
    <w:rsid w:val="001B3997"/>
    <w:rsid w:val="001C1EF5"/>
    <w:rsid w:val="001D36D7"/>
    <w:rsid w:val="001E3A2F"/>
    <w:rsid w:val="001F11FD"/>
    <w:rsid w:val="001F209C"/>
    <w:rsid w:val="001F67B9"/>
    <w:rsid w:val="002248F5"/>
    <w:rsid w:val="00242F7F"/>
    <w:rsid w:val="00244C5C"/>
    <w:rsid w:val="00247C18"/>
    <w:rsid w:val="00247C2A"/>
    <w:rsid w:val="0025323B"/>
    <w:rsid w:val="0025544F"/>
    <w:rsid w:val="002630D0"/>
    <w:rsid w:val="00267B0A"/>
    <w:rsid w:val="002803D1"/>
    <w:rsid w:val="00286BD9"/>
    <w:rsid w:val="002A2940"/>
    <w:rsid w:val="002C6B8F"/>
    <w:rsid w:val="002E1EF9"/>
    <w:rsid w:val="002F1743"/>
    <w:rsid w:val="002F3269"/>
    <w:rsid w:val="002F7F6E"/>
    <w:rsid w:val="003068D4"/>
    <w:rsid w:val="003178F9"/>
    <w:rsid w:val="00321B1A"/>
    <w:rsid w:val="00323C83"/>
    <w:rsid w:val="003342AE"/>
    <w:rsid w:val="0034041B"/>
    <w:rsid w:val="00351D7D"/>
    <w:rsid w:val="00353D8F"/>
    <w:rsid w:val="0035773A"/>
    <w:rsid w:val="00370058"/>
    <w:rsid w:val="00370505"/>
    <w:rsid w:val="0038698F"/>
    <w:rsid w:val="00391037"/>
    <w:rsid w:val="003A49AC"/>
    <w:rsid w:val="003C2075"/>
    <w:rsid w:val="003C3B6D"/>
    <w:rsid w:val="003C4B4A"/>
    <w:rsid w:val="003D0BCE"/>
    <w:rsid w:val="003D5217"/>
    <w:rsid w:val="003E2C82"/>
    <w:rsid w:val="003E3004"/>
    <w:rsid w:val="003E7119"/>
    <w:rsid w:val="00403529"/>
    <w:rsid w:val="00410480"/>
    <w:rsid w:val="00430CCD"/>
    <w:rsid w:val="00431649"/>
    <w:rsid w:val="004531DF"/>
    <w:rsid w:val="00490011"/>
    <w:rsid w:val="00494E8E"/>
    <w:rsid w:val="004A5234"/>
    <w:rsid w:val="004A52B0"/>
    <w:rsid w:val="004A53E5"/>
    <w:rsid w:val="004B2ADB"/>
    <w:rsid w:val="004B5E40"/>
    <w:rsid w:val="004C2714"/>
    <w:rsid w:val="004C7538"/>
    <w:rsid w:val="004D4086"/>
    <w:rsid w:val="00507CD8"/>
    <w:rsid w:val="00527CB6"/>
    <w:rsid w:val="005341BF"/>
    <w:rsid w:val="00534B7F"/>
    <w:rsid w:val="00541979"/>
    <w:rsid w:val="00542468"/>
    <w:rsid w:val="0054655B"/>
    <w:rsid w:val="005522FE"/>
    <w:rsid w:val="005555A6"/>
    <w:rsid w:val="00567D36"/>
    <w:rsid w:val="0059604C"/>
    <w:rsid w:val="00596CB0"/>
    <w:rsid w:val="005B3112"/>
    <w:rsid w:val="005B72F5"/>
    <w:rsid w:val="005D15B7"/>
    <w:rsid w:val="005D6A74"/>
    <w:rsid w:val="005E2EC6"/>
    <w:rsid w:val="005F2E7A"/>
    <w:rsid w:val="005F46BB"/>
    <w:rsid w:val="00612602"/>
    <w:rsid w:val="00614E35"/>
    <w:rsid w:val="00625FF4"/>
    <w:rsid w:val="00633453"/>
    <w:rsid w:val="0063455E"/>
    <w:rsid w:val="006369D4"/>
    <w:rsid w:val="00640B32"/>
    <w:rsid w:val="00657B7A"/>
    <w:rsid w:val="00665FB8"/>
    <w:rsid w:val="0066628B"/>
    <w:rsid w:val="00675E36"/>
    <w:rsid w:val="006773F5"/>
    <w:rsid w:val="006B7A2F"/>
    <w:rsid w:val="006C5161"/>
    <w:rsid w:val="006D43AC"/>
    <w:rsid w:val="006D5A80"/>
    <w:rsid w:val="006E09D1"/>
    <w:rsid w:val="007030AA"/>
    <w:rsid w:val="00715BBB"/>
    <w:rsid w:val="00716E3F"/>
    <w:rsid w:val="0073170A"/>
    <w:rsid w:val="007541C7"/>
    <w:rsid w:val="0076268F"/>
    <w:rsid w:val="007758B8"/>
    <w:rsid w:val="0077704A"/>
    <w:rsid w:val="0078110A"/>
    <w:rsid w:val="00782CB4"/>
    <w:rsid w:val="00784BBE"/>
    <w:rsid w:val="007879A4"/>
    <w:rsid w:val="00790F54"/>
    <w:rsid w:val="00791CB9"/>
    <w:rsid w:val="00792F8F"/>
    <w:rsid w:val="0079383F"/>
    <w:rsid w:val="00796B4B"/>
    <w:rsid w:val="007A0502"/>
    <w:rsid w:val="007A4462"/>
    <w:rsid w:val="007B1105"/>
    <w:rsid w:val="007C20F8"/>
    <w:rsid w:val="007D77BC"/>
    <w:rsid w:val="007E0AC5"/>
    <w:rsid w:val="007E71A1"/>
    <w:rsid w:val="00802592"/>
    <w:rsid w:val="00807E9C"/>
    <w:rsid w:val="008434BF"/>
    <w:rsid w:val="00846360"/>
    <w:rsid w:val="00847978"/>
    <w:rsid w:val="00850F0C"/>
    <w:rsid w:val="0085129E"/>
    <w:rsid w:val="00856717"/>
    <w:rsid w:val="00856918"/>
    <w:rsid w:val="00880A10"/>
    <w:rsid w:val="008837DE"/>
    <w:rsid w:val="008915F9"/>
    <w:rsid w:val="008939B2"/>
    <w:rsid w:val="008965F5"/>
    <w:rsid w:val="008B74FA"/>
    <w:rsid w:val="008B7E0B"/>
    <w:rsid w:val="008C398B"/>
    <w:rsid w:val="008D7375"/>
    <w:rsid w:val="008F686C"/>
    <w:rsid w:val="00900EBC"/>
    <w:rsid w:val="00903B26"/>
    <w:rsid w:val="00911935"/>
    <w:rsid w:val="00921422"/>
    <w:rsid w:val="009219E5"/>
    <w:rsid w:val="00925C05"/>
    <w:rsid w:val="00944F99"/>
    <w:rsid w:val="00950061"/>
    <w:rsid w:val="00957898"/>
    <w:rsid w:val="00960A74"/>
    <w:rsid w:val="00963AB8"/>
    <w:rsid w:val="00966358"/>
    <w:rsid w:val="009677F6"/>
    <w:rsid w:val="00972E13"/>
    <w:rsid w:val="00981A89"/>
    <w:rsid w:val="00987CBF"/>
    <w:rsid w:val="009A15EE"/>
    <w:rsid w:val="009A5868"/>
    <w:rsid w:val="009C0757"/>
    <w:rsid w:val="009C1049"/>
    <w:rsid w:val="009C2158"/>
    <w:rsid w:val="009C71E6"/>
    <w:rsid w:val="009D0644"/>
    <w:rsid w:val="009F2CCA"/>
    <w:rsid w:val="009F6940"/>
    <w:rsid w:val="00A057B1"/>
    <w:rsid w:val="00A21CFD"/>
    <w:rsid w:val="00A22976"/>
    <w:rsid w:val="00A35D97"/>
    <w:rsid w:val="00A36F14"/>
    <w:rsid w:val="00A43D6B"/>
    <w:rsid w:val="00A60582"/>
    <w:rsid w:val="00A60CC8"/>
    <w:rsid w:val="00A77D76"/>
    <w:rsid w:val="00A816BC"/>
    <w:rsid w:val="00A8289C"/>
    <w:rsid w:val="00A919A4"/>
    <w:rsid w:val="00A94397"/>
    <w:rsid w:val="00AA2A2E"/>
    <w:rsid w:val="00AA2A75"/>
    <w:rsid w:val="00AA6433"/>
    <w:rsid w:val="00AB006A"/>
    <w:rsid w:val="00AD0111"/>
    <w:rsid w:val="00AD187A"/>
    <w:rsid w:val="00AE130E"/>
    <w:rsid w:val="00B21ABB"/>
    <w:rsid w:val="00B2324A"/>
    <w:rsid w:val="00B25626"/>
    <w:rsid w:val="00B27CFD"/>
    <w:rsid w:val="00B37018"/>
    <w:rsid w:val="00B44B33"/>
    <w:rsid w:val="00B453BA"/>
    <w:rsid w:val="00B65FC6"/>
    <w:rsid w:val="00B75A16"/>
    <w:rsid w:val="00B8618D"/>
    <w:rsid w:val="00B954D6"/>
    <w:rsid w:val="00B95BE1"/>
    <w:rsid w:val="00BA2837"/>
    <w:rsid w:val="00BB0EA1"/>
    <w:rsid w:val="00BB56C1"/>
    <w:rsid w:val="00BC53CA"/>
    <w:rsid w:val="00BC6573"/>
    <w:rsid w:val="00BC79D6"/>
    <w:rsid w:val="00BD1823"/>
    <w:rsid w:val="00BD4F31"/>
    <w:rsid w:val="00BE0430"/>
    <w:rsid w:val="00BE1571"/>
    <w:rsid w:val="00BE1C87"/>
    <w:rsid w:val="00BE77A2"/>
    <w:rsid w:val="00BF4E03"/>
    <w:rsid w:val="00BF5CF8"/>
    <w:rsid w:val="00BF71D9"/>
    <w:rsid w:val="00C13F6B"/>
    <w:rsid w:val="00C163EA"/>
    <w:rsid w:val="00C20201"/>
    <w:rsid w:val="00C330E6"/>
    <w:rsid w:val="00C517D2"/>
    <w:rsid w:val="00C53C20"/>
    <w:rsid w:val="00C56B5A"/>
    <w:rsid w:val="00C57772"/>
    <w:rsid w:val="00C60042"/>
    <w:rsid w:val="00C6550D"/>
    <w:rsid w:val="00C73D22"/>
    <w:rsid w:val="00C93972"/>
    <w:rsid w:val="00CA16EC"/>
    <w:rsid w:val="00CA5178"/>
    <w:rsid w:val="00CA6FE1"/>
    <w:rsid w:val="00CB7ED1"/>
    <w:rsid w:val="00CC764B"/>
    <w:rsid w:val="00CD5C34"/>
    <w:rsid w:val="00CE07A4"/>
    <w:rsid w:val="00CF3FBE"/>
    <w:rsid w:val="00D001FE"/>
    <w:rsid w:val="00D00B1E"/>
    <w:rsid w:val="00D01284"/>
    <w:rsid w:val="00D04B8D"/>
    <w:rsid w:val="00D10647"/>
    <w:rsid w:val="00D151A3"/>
    <w:rsid w:val="00D21300"/>
    <w:rsid w:val="00D43185"/>
    <w:rsid w:val="00D53686"/>
    <w:rsid w:val="00D62541"/>
    <w:rsid w:val="00D76549"/>
    <w:rsid w:val="00D77233"/>
    <w:rsid w:val="00D86F63"/>
    <w:rsid w:val="00DA063B"/>
    <w:rsid w:val="00DA0CDB"/>
    <w:rsid w:val="00DA2F82"/>
    <w:rsid w:val="00DB587C"/>
    <w:rsid w:val="00DD65D4"/>
    <w:rsid w:val="00DE67E0"/>
    <w:rsid w:val="00DF1B68"/>
    <w:rsid w:val="00DF42E7"/>
    <w:rsid w:val="00E06026"/>
    <w:rsid w:val="00E1560C"/>
    <w:rsid w:val="00E15F97"/>
    <w:rsid w:val="00E17BF5"/>
    <w:rsid w:val="00E21AA0"/>
    <w:rsid w:val="00E24F2A"/>
    <w:rsid w:val="00E27666"/>
    <w:rsid w:val="00E324CA"/>
    <w:rsid w:val="00E41700"/>
    <w:rsid w:val="00E42230"/>
    <w:rsid w:val="00E42880"/>
    <w:rsid w:val="00E61673"/>
    <w:rsid w:val="00E6259A"/>
    <w:rsid w:val="00E655F8"/>
    <w:rsid w:val="00E73712"/>
    <w:rsid w:val="00E771CF"/>
    <w:rsid w:val="00E80738"/>
    <w:rsid w:val="00E86A30"/>
    <w:rsid w:val="00EB0C3E"/>
    <w:rsid w:val="00EB7C11"/>
    <w:rsid w:val="00EC0ED5"/>
    <w:rsid w:val="00EC7F97"/>
    <w:rsid w:val="00ED15A8"/>
    <w:rsid w:val="00ED3D1D"/>
    <w:rsid w:val="00ED45FA"/>
    <w:rsid w:val="00ED7046"/>
    <w:rsid w:val="00EE1418"/>
    <w:rsid w:val="00EF01CA"/>
    <w:rsid w:val="00EF14FA"/>
    <w:rsid w:val="00EF3D06"/>
    <w:rsid w:val="00F07A99"/>
    <w:rsid w:val="00F134D0"/>
    <w:rsid w:val="00F170F3"/>
    <w:rsid w:val="00F31698"/>
    <w:rsid w:val="00F373DC"/>
    <w:rsid w:val="00F56441"/>
    <w:rsid w:val="00F6356D"/>
    <w:rsid w:val="00F66A10"/>
    <w:rsid w:val="00F77311"/>
    <w:rsid w:val="00F77F5D"/>
    <w:rsid w:val="00F8112D"/>
    <w:rsid w:val="00F905BE"/>
    <w:rsid w:val="00F9567E"/>
    <w:rsid w:val="00F96A6D"/>
    <w:rsid w:val="00FA5107"/>
    <w:rsid w:val="00FB129F"/>
    <w:rsid w:val="00FE155B"/>
    <w:rsid w:val="00FE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DC"/>
  </w:style>
  <w:style w:type="paragraph" w:styleId="10">
    <w:name w:val="heading 1"/>
    <w:basedOn w:val="a"/>
    <w:next w:val="a"/>
    <w:link w:val="11"/>
    <w:uiPriority w:val="9"/>
    <w:qFormat/>
    <w:rsid w:val="00BF4E03"/>
    <w:pPr>
      <w:keepNext/>
      <w:spacing w:after="0" w:line="240" w:lineRule="auto"/>
      <w:ind w:left="720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C5F8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541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BF4E03"/>
    <w:rPr>
      <w:rFonts w:ascii="Times New Roman" w:hAnsi="Times New Roman"/>
      <w:sz w:val="24"/>
    </w:rPr>
  </w:style>
  <w:style w:type="table" w:styleId="a3">
    <w:name w:val="Table Grid"/>
    <w:basedOn w:val="a1"/>
    <w:uiPriority w:val="99"/>
    <w:rsid w:val="006C5161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a5"/>
    <w:uiPriority w:val="99"/>
    <w:semiHidden/>
    <w:rsid w:val="007030A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7030AA"/>
    <w:rPr>
      <w:rFonts w:ascii="Times New Roman" w:hAnsi="Times New Roman"/>
      <w:sz w:val="20"/>
    </w:rPr>
  </w:style>
  <w:style w:type="paragraph" w:styleId="a6">
    <w:name w:val="Body Text Indent"/>
    <w:basedOn w:val="a"/>
    <w:link w:val="a7"/>
    <w:uiPriority w:val="99"/>
    <w:rsid w:val="007030AA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7030AA"/>
    <w:rPr>
      <w:rFonts w:ascii="Times New Roman" w:hAnsi="Times New Roman"/>
      <w:sz w:val="24"/>
    </w:rPr>
  </w:style>
  <w:style w:type="paragraph" w:styleId="31">
    <w:name w:val="Body Text 3"/>
    <w:basedOn w:val="a"/>
    <w:link w:val="32"/>
    <w:uiPriority w:val="99"/>
    <w:semiHidden/>
    <w:rsid w:val="007030AA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030AA"/>
    <w:rPr>
      <w:rFonts w:ascii="Times New Roman" w:hAnsi="Times New Roman"/>
      <w:sz w:val="16"/>
    </w:rPr>
  </w:style>
  <w:style w:type="paragraph" w:customStyle="1" w:styleId="ConsPlusNormal">
    <w:name w:val="ConsPlusNormal"/>
    <w:uiPriority w:val="99"/>
    <w:rsid w:val="007030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8">
    <w:name w:val="footnote reference"/>
    <w:basedOn w:val="a0"/>
    <w:uiPriority w:val="99"/>
    <w:semiHidden/>
    <w:rsid w:val="007030AA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7030A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9">
    <w:name w:val="Body Text"/>
    <w:basedOn w:val="a"/>
    <w:link w:val="aa"/>
    <w:uiPriority w:val="99"/>
    <w:rsid w:val="007030A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C330E6"/>
    <w:rPr>
      <w:rFonts w:ascii="Calibri" w:hAnsi="Calibri" w:cs="Calibri"/>
      <w:sz w:val="22"/>
      <w:szCs w:val="22"/>
      <w:lang w:val="ru-RU" w:eastAsia="ru-RU"/>
    </w:rPr>
  </w:style>
  <w:style w:type="paragraph" w:customStyle="1" w:styleId="21">
    <w:name w:val="Основной текст 21"/>
    <w:basedOn w:val="a"/>
    <w:uiPriority w:val="99"/>
    <w:rsid w:val="007030AA"/>
    <w:pPr>
      <w:suppressAutoHyphens/>
      <w:spacing w:after="120" w:line="480" w:lineRule="auto"/>
    </w:pPr>
    <w:rPr>
      <w:lang w:eastAsia="ar-SA"/>
    </w:rPr>
  </w:style>
  <w:style w:type="character" w:customStyle="1" w:styleId="4">
    <w:name w:val="Знак Знак4"/>
    <w:uiPriority w:val="99"/>
    <w:rsid w:val="007030AA"/>
    <w:rPr>
      <w:sz w:val="24"/>
      <w:lang w:val="ru-RU" w:eastAsia="ar-SA" w:bidi="ar-SA"/>
    </w:rPr>
  </w:style>
  <w:style w:type="paragraph" w:customStyle="1" w:styleId="ConsPlusNonformat">
    <w:name w:val="ConsPlusNonformat"/>
    <w:uiPriority w:val="99"/>
    <w:rsid w:val="007030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7030A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ac">
    <w:name w:val="Знак"/>
    <w:basedOn w:val="a"/>
    <w:uiPriority w:val="99"/>
    <w:rsid w:val="00C330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 Spacing"/>
    <w:uiPriority w:val="99"/>
    <w:qFormat/>
    <w:rsid w:val="00900EBC"/>
    <w:pPr>
      <w:spacing w:after="0" w:line="240" w:lineRule="auto"/>
    </w:pPr>
  </w:style>
  <w:style w:type="character" w:customStyle="1" w:styleId="41">
    <w:name w:val="Знак Знак41"/>
    <w:uiPriority w:val="99"/>
    <w:rsid w:val="00BE1571"/>
    <w:rPr>
      <w:sz w:val="24"/>
      <w:lang w:val="ru-RU" w:eastAsia="ar-SA" w:bidi="ar-SA"/>
    </w:rPr>
  </w:style>
  <w:style w:type="numbering" w:customStyle="1" w:styleId="1">
    <w:name w:val="Стиль1"/>
    <w:pPr>
      <w:numPr>
        <w:numId w:val="11"/>
      </w:numPr>
    </w:pPr>
  </w:style>
  <w:style w:type="paragraph" w:styleId="ae">
    <w:name w:val="Normal (Web)"/>
    <w:basedOn w:val="a"/>
    <w:uiPriority w:val="99"/>
    <w:unhideWhenUsed/>
    <w:rsid w:val="00BC53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C5F8E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0C5F8E"/>
  </w:style>
  <w:style w:type="character" w:styleId="af">
    <w:name w:val="Hyperlink"/>
    <w:basedOn w:val="a0"/>
    <w:uiPriority w:val="99"/>
    <w:unhideWhenUsed/>
    <w:rsid w:val="00541979"/>
    <w:rPr>
      <w:color w:val="0000FF"/>
      <w:u w:val="single"/>
    </w:rPr>
  </w:style>
  <w:style w:type="character" w:styleId="af0">
    <w:name w:val="Strong"/>
    <w:basedOn w:val="a0"/>
    <w:uiPriority w:val="22"/>
    <w:qFormat/>
    <w:rsid w:val="00A77D76"/>
    <w:rPr>
      <w:b/>
      <w:bCs/>
    </w:rPr>
  </w:style>
  <w:style w:type="paragraph" w:customStyle="1" w:styleId="12">
    <w:name w:val="1"/>
    <w:basedOn w:val="a"/>
    <w:rsid w:val="00494E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541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1">
    <w:name w:val="FollowedHyperlink"/>
    <w:basedOn w:val="a0"/>
    <w:uiPriority w:val="99"/>
    <w:semiHidden/>
    <w:unhideWhenUsed/>
    <w:rsid w:val="007541C7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41C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541C7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541C7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541C7"/>
    <w:rPr>
      <w:rFonts w:ascii="Arial" w:hAnsi="Arial" w:cs="Arial"/>
      <w:vanish/>
      <w:sz w:val="16"/>
      <w:szCs w:val="16"/>
    </w:rPr>
  </w:style>
  <w:style w:type="character" w:customStyle="1" w:styleId="info-title">
    <w:name w:val="info-title"/>
    <w:basedOn w:val="a0"/>
    <w:rsid w:val="007541C7"/>
  </w:style>
  <w:style w:type="paragraph" w:customStyle="1" w:styleId="headertext">
    <w:name w:val="headertext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pyright">
    <w:name w:val="copyright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unhideWhenUsed/>
    <w:rsid w:val="0075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7541C7"/>
    <w:rPr>
      <w:rFonts w:ascii="Tahoma" w:hAnsi="Tahoma" w:cs="Tahoma"/>
      <w:sz w:val="16"/>
      <w:szCs w:val="16"/>
    </w:rPr>
  </w:style>
  <w:style w:type="character" w:customStyle="1" w:styleId="dep-tabs-title-wrap-stripe">
    <w:name w:val="dep-tabs-title-wrap-stripe"/>
    <w:basedOn w:val="a0"/>
    <w:rsid w:val="005B3112"/>
  </w:style>
  <w:style w:type="character" w:customStyle="1" w:styleId="slider-title-time">
    <w:name w:val="slider-title-time"/>
    <w:basedOn w:val="a0"/>
    <w:rsid w:val="005B3112"/>
  </w:style>
  <w:style w:type="character" w:customStyle="1" w:styleId="update-title-time">
    <w:name w:val="update-title-time"/>
    <w:basedOn w:val="a0"/>
    <w:rsid w:val="005B3112"/>
  </w:style>
  <w:style w:type="paragraph" w:styleId="af4">
    <w:name w:val="Plain Text"/>
    <w:basedOn w:val="a"/>
    <w:link w:val="af5"/>
    <w:uiPriority w:val="99"/>
    <w:semiHidden/>
    <w:unhideWhenUsed/>
    <w:rsid w:val="005B31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Текст Знак"/>
    <w:basedOn w:val="a0"/>
    <w:link w:val="af4"/>
    <w:uiPriority w:val="99"/>
    <w:semiHidden/>
    <w:rsid w:val="005B3112"/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5B31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5B31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pyrights">
    <w:name w:val="copyrights"/>
    <w:basedOn w:val="a0"/>
    <w:rsid w:val="005B3112"/>
  </w:style>
  <w:style w:type="character" w:customStyle="1" w:styleId="copyrights-rules">
    <w:name w:val="copyrights-rules"/>
    <w:basedOn w:val="a0"/>
    <w:rsid w:val="005B3112"/>
  </w:style>
  <w:style w:type="paragraph" w:customStyle="1" w:styleId="af6">
    <w:name w:val="Содержимое таблицы"/>
    <w:basedOn w:val="a"/>
    <w:rsid w:val="00E41700"/>
    <w:pPr>
      <w:widowControl w:val="0"/>
      <w:suppressLineNumbers/>
      <w:suppressAutoHyphens/>
      <w:spacing w:after="0" w:line="240" w:lineRule="auto"/>
    </w:pPr>
    <w:rPr>
      <w:rFonts w:ascii="Times New Roman" w:eastAsia="Verdana" w:hAnsi="Times New Roman" w:cs="Times New Roman"/>
      <w:kern w:val="1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987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987CBF"/>
  </w:style>
  <w:style w:type="paragraph" w:styleId="af9">
    <w:name w:val="footer"/>
    <w:basedOn w:val="a"/>
    <w:link w:val="afa"/>
    <w:uiPriority w:val="99"/>
    <w:unhideWhenUsed/>
    <w:rsid w:val="00987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987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DC"/>
  </w:style>
  <w:style w:type="paragraph" w:styleId="10">
    <w:name w:val="heading 1"/>
    <w:basedOn w:val="a"/>
    <w:next w:val="a"/>
    <w:link w:val="11"/>
    <w:uiPriority w:val="9"/>
    <w:qFormat/>
    <w:rsid w:val="00BF4E03"/>
    <w:pPr>
      <w:keepNext/>
      <w:spacing w:after="0" w:line="240" w:lineRule="auto"/>
      <w:ind w:left="720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C5F8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541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BF4E03"/>
    <w:rPr>
      <w:rFonts w:ascii="Times New Roman" w:hAnsi="Times New Roman"/>
      <w:sz w:val="24"/>
    </w:rPr>
  </w:style>
  <w:style w:type="table" w:styleId="a3">
    <w:name w:val="Table Grid"/>
    <w:basedOn w:val="a1"/>
    <w:uiPriority w:val="99"/>
    <w:rsid w:val="006C5161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a5"/>
    <w:uiPriority w:val="99"/>
    <w:semiHidden/>
    <w:rsid w:val="007030A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7030AA"/>
    <w:rPr>
      <w:rFonts w:ascii="Times New Roman" w:hAnsi="Times New Roman"/>
      <w:sz w:val="20"/>
    </w:rPr>
  </w:style>
  <w:style w:type="paragraph" w:styleId="a6">
    <w:name w:val="Body Text Indent"/>
    <w:basedOn w:val="a"/>
    <w:link w:val="a7"/>
    <w:uiPriority w:val="99"/>
    <w:rsid w:val="007030AA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7030AA"/>
    <w:rPr>
      <w:rFonts w:ascii="Times New Roman" w:hAnsi="Times New Roman"/>
      <w:sz w:val="24"/>
    </w:rPr>
  </w:style>
  <w:style w:type="paragraph" w:styleId="31">
    <w:name w:val="Body Text 3"/>
    <w:basedOn w:val="a"/>
    <w:link w:val="32"/>
    <w:uiPriority w:val="99"/>
    <w:semiHidden/>
    <w:rsid w:val="007030AA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030AA"/>
    <w:rPr>
      <w:rFonts w:ascii="Times New Roman" w:hAnsi="Times New Roman"/>
      <w:sz w:val="16"/>
    </w:rPr>
  </w:style>
  <w:style w:type="paragraph" w:customStyle="1" w:styleId="ConsPlusNormal">
    <w:name w:val="ConsPlusNormal"/>
    <w:uiPriority w:val="99"/>
    <w:rsid w:val="007030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8">
    <w:name w:val="footnote reference"/>
    <w:basedOn w:val="a0"/>
    <w:uiPriority w:val="99"/>
    <w:semiHidden/>
    <w:rsid w:val="007030AA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7030A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9">
    <w:name w:val="Body Text"/>
    <w:basedOn w:val="a"/>
    <w:link w:val="aa"/>
    <w:uiPriority w:val="99"/>
    <w:rsid w:val="007030A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C330E6"/>
    <w:rPr>
      <w:rFonts w:ascii="Calibri" w:hAnsi="Calibri" w:cs="Calibri"/>
      <w:sz w:val="22"/>
      <w:szCs w:val="22"/>
      <w:lang w:val="ru-RU" w:eastAsia="ru-RU"/>
    </w:rPr>
  </w:style>
  <w:style w:type="paragraph" w:customStyle="1" w:styleId="21">
    <w:name w:val="Основной текст 21"/>
    <w:basedOn w:val="a"/>
    <w:uiPriority w:val="99"/>
    <w:rsid w:val="007030AA"/>
    <w:pPr>
      <w:suppressAutoHyphens/>
      <w:spacing w:after="120" w:line="480" w:lineRule="auto"/>
    </w:pPr>
    <w:rPr>
      <w:lang w:eastAsia="ar-SA"/>
    </w:rPr>
  </w:style>
  <w:style w:type="character" w:customStyle="1" w:styleId="4">
    <w:name w:val="Знак Знак4"/>
    <w:uiPriority w:val="99"/>
    <w:rsid w:val="007030AA"/>
    <w:rPr>
      <w:sz w:val="24"/>
      <w:lang w:val="ru-RU" w:eastAsia="ar-SA" w:bidi="ar-SA"/>
    </w:rPr>
  </w:style>
  <w:style w:type="paragraph" w:customStyle="1" w:styleId="ConsPlusNonformat">
    <w:name w:val="ConsPlusNonformat"/>
    <w:uiPriority w:val="99"/>
    <w:rsid w:val="007030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7030A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ac">
    <w:name w:val="Знак"/>
    <w:basedOn w:val="a"/>
    <w:uiPriority w:val="99"/>
    <w:rsid w:val="00C330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 Spacing"/>
    <w:uiPriority w:val="99"/>
    <w:qFormat/>
    <w:rsid w:val="00900EBC"/>
    <w:pPr>
      <w:spacing w:after="0" w:line="240" w:lineRule="auto"/>
    </w:pPr>
  </w:style>
  <w:style w:type="character" w:customStyle="1" w:styleId="41">
    <w:name w:val="Знак Знак41"/>
    <w:uiPriority w:val="99"/>
    <w:rsid w:val="00BE1571"/>
    <w:rPr>
      <w:sz w:val="24"/>
      <w:lang w:val="ru-RU" w:eastAsia="ar-SA" w:bidi="ar-SA"/>
    </w:rPr>
  </w:style>
  <w:style w:type="numbering" w:customStyle="1" w:styleId="1">
    <w:name w:val="Стиль1"/>
    <w:pPr>
      <w:numPr>
        <w:numId w:val="11"/>
      </w:numPr>
    </w:pPr>
  </w:style>
  <w:style w:type="paragraph" w:styleId="ae">
    <w:name w:val="Normal (Web)"/>
    <w:basedOn w:val="a"/>
    <w:uiPriority w:val="99"/>
    <w:unhideWhenUsed/>
    <w:rsid w:val="00BC53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C5F8E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0C5F8E"/>
  </w:style>
  <w:style w:type="character" w:styleId="af">
    <w:name w:val="Hyperlink"/>
    <w:basedOn w:val="a0"/>
    <w:uiPriority w:val="99"/>
    <w:unhideWhenUsed/>
    <w:rsid w:val="00541979"/>
    <w:rPr>
      <w:color w:val="0000FF"/>
      <w:u w:val="single"/>
    </w:rPr>
  </w:style>
  <w:style w:type="character" w:styleId="af0">
    <w:name w:val="Strong"/>
    <w:basedOn w:val="a0"/>
    <w:uiPriority w:val="22"/>
    <w:qFormat/>
    <w:rsid w:val="00A77D76"/>
    <w:rPr>
      <w:b/>
      <w:bCs/>
    </w:rPr>
  </w:style>
  <w:style w:type="paragraph" w:customStyle="1" w:styleId="12">
    <w:name w:val="1"/>
    <w:basedOn w:val="a"/>
    <w:rsid w:val="00494E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541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1">
    <w:name w:val="FollowedHyperlink"/>
    <w:basedOn w:val="a0"/>
    <w:uiPriority w:val="99"/>
    <w:semiHidden/>
    <w:unhideWhenUsed/>
    <w:rsid w:val="007541C7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41C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541C7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541C7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541C7"/>
    <w:rPr>
      <w:rFonts w:ascii="Arial" w:hAnsi="Arial" w:cs="Arial"/>
      <w:vanish/>
      <w:sz w:val="16"/>
      <w:szCs w:val="16"/>
    </w:rPr>
  </w:style>
  <w:style w:type="character" w:customStyle="1" w:styleId="info-title">
    <w:name w:val="info-title"/>
    <w:basedOn w:val="a0"/>
    <w:rsid w:val="007541C7"/>
  </w:style>
  <w:style w:type="paragraph" w:customStyle="1" w:styleId="headertext">
    <w:name w:val="headertext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pyright">
    <w:name w:val="copyright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unhideWhenUsed/>
    <w:rsid w:val="0075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7541C7"/>
    <w:rPr>
      <w:rFonts w:ascii="Tahoma" w:hAnsi="Tahoma" w:cs="Tahoma"/>
      <w:sz w:val="16"/>
      <w:szCs w:val="16"/>
    </w:rPr>
  </w:style>
  <w:style w:type="character" w:customStyle="1" w:styleId="dep-tabs-title-wrap-stripe">
    <w:name w:val="dep-tabs-title-wrap-stripe"/>
    <w:basedOn w:val="a0"/>
    <w:rsid w:val="005B3112"/>
  </w:style>
  <w:style w:type="character" w:customStyle="1" w:styleId="slider-title-time">
    <w:name w:val="slider-title-time"/>
    <w:basedOn w:val="a0"/>
    <w:rsid w:val="005B3112"/>
  </w:style>
  <w:style w:type="character" w:customStyle="1" w:styleId="update-title-time">
    <w:name w:val="update-title-time"/>
    <w:basedOn w:val="a0"/>
    <w:rsid w:val="005B3112"/>
  </w:style>
  <w:style w:type="paragraph" w:styleId="af4">
    <w:name w:val="Plain Text"/>
    <w:basedOn w:val="a"/>
    <w:link w:val="af5"/>
    <w:uiPriority w:val="99"/>
    <w:semiHidden/>
    <w:unhideWhenUsed/>
    <w:rsid w:val="005B31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Текст Знак"/>
    <w:basedOn w:val="a0"/>
    <w:link w:val="af4"/>
    <w:uiPriority w:val="99"/>
    <w:semiHidden/>
    <w:rsid w:val="005B3112"/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5B31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5B31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pyrights">
    <w:name w:val="copyrights"/>
    <w:basedOn w:val="a0"/>
    <w:rsid w:val="005B3112"/>
  </w:style>
  <w:style w:type="character" w:customStyle="1" w:styleId="copyrights-rules">
    <w:name w:val="copyrights-rules"/>
    <w:basedOn w:val="a0"/>
    <w:rsid w:val="005B3112"/>
  </w:style>
  <w:style w:type="paragraph" w:customStyle="1" w:styleId="af6">
    <w:name w:val="Содержимое таблицы"/>
    <w:basedOn w:val="a"/>
    <w:rsid w:val="00E41700"/>
    <w:pPr>
      <w:widowControl w:val="0"/>
      <w:suppressLineNumbers/>
      <w:suppressAutoHyphens/>
      <w:spacing w:after="0" w:line="240" w:lineRule="auto"/>
    </w:pPr>
    <w:rPr>
      <w:rFonts w:ascii="Times New Roman" w:eastAsia="Verdana" w:hAnsi="Times New Roman" w:cs="Times New Roman"/>
      <w:kern w:val="1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987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987CBF"/>
  </w:style>
  <w:style w:type="paragraph" w:styleId="af9">
    <w:name w:val="footer"/>
    <w:basedOn w:val="a"/>
    <w:link w:val="afa"/>
    <w:uiPriority w:val="99"/>
    <w:unhideWhenUsed/>
    <w:rsid w:val="00987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987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9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2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5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7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4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20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93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0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6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9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0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85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64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15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83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95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7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31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615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94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65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57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669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25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656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72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295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42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27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69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14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92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681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73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2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7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457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97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81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85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32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75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04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90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98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040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68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40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90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1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25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06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14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67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21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89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33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34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06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68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50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4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25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01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32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50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13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93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88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283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50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355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65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3850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15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64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31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45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828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79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6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09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95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51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16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50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37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23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85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243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0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0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2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8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0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7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22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79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15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1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0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6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04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77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4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50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9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02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88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87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263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817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32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48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80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56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7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818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73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24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83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00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38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03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17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28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624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45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2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456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03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94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95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3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508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65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736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69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017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79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93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5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3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34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00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33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210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87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85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58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95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996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13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77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72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82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6242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98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17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73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09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84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9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18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92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1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95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34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71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1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017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54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117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45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62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44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120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80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39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24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64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1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5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63615">
                  <w:marLeft w:val="30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3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7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2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2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38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99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34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-kch@inbox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3896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8961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3896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o.kgo66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Admin\&#1056;&#1072;&#1073;&#1086;&#1095;&#1080;&#1081;%20&#1089;&#1090;&#1086;&#1083;\&#1059;&#1054;\2014\&#1089;&#1090;&#1072;&#1085;&#1076;&#1072;&#1088;&#1090;%20&#1050;&#1072;&#1095;&#1082;&#1072;&#1085;&#1072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стандарт Качканар</Template>
  <TotalTime>112</TotalTime>
  <Pages>10</Pages>
  <Words>4267</Words>
  <Characters>24328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</Company>
  <LinksUpToDate>false</LinksUpToDate>
  <CharactersWithSpaces>28538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36</cp:revision>
  <cp:lastPrinted>2014-09-18T14:50:00Z</cp:lastPrinted>
  <dcterms:created xsi:type="dcterms:W3CDTF">2015-08-31T02:45:00Z</dcterms:created>
  <dcterms:modified xsi:type="dcterms:W3CDTF">2015-09-01T10:21:00Z</dcterms:modified>
</cp:coreProperties>
</file>